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F8" w:rsidRPr="005F7C08" w:rsidRDefault="00B72695" w:rsidP="00857EDB">
      <w:pPr>
        <w:pStyle w:val="Ttol1"/>
        <w:spacing w:after="60"/>
        <w:ind w:right="-57"/>
        <w:jc w:val="left"/>
        <w:rPr>
          <w:rFonts w:ascii="Verdana" w:hAnsi="Verdana"/>
          <w:sz w:val="24"/>
          <w:szCs w:val="24"/>
          <w:lang w:val="ca-ES"/>
        </w:rPr>
      </w:pPr>
      <w:r w:rsidRPr="005F7C08">
        <w:rPr>
          <w:rFonts w:ascii="Verdana" w:hAnsi="Verdana"/>
          <w:sz w:val="24"/>
          <w:szCs w:val="24"/>
          <w:lang w:val="ca-ES"/>
        </w:rPr>
        <w:t xml:space="preserve">ANNEX SUBVENCIONS PER ENTITATS – </w:t>
      </w:r>
      <w:r w:rsidR="004F0D4C" w:rsidRPr="005F7C08">
        <w:rPr>
          <w:rFonts w:ascii="Verdana" w:hAnsi="Verdana"/>
          <w:sz w:val="24"/>
          <w:szCs w:val="24"/>
          <w:lang w:val="ca-ES"/>
        </w:rPr>
        <w:t>202</w:t>
      </w:r>
      <w:r w:rsidR="009A66C7">
        <w:rPr>
          <w:rFonts w:ascii="Verdana" w:hAnsi="Verdana"/>
          <w:sz w:val="24"/>
          <w:szCs w:val="24"/>
          <w:lang w:val="ca-ES"/>
        </w:rPr>
        <w:t>4</w:t>
      </w:r>
    </w:p>
    <w:p w:rsidR="00857EDB" w:rsidRPr="005F7C08" w:rsidRDefault="00857EDB" w:rsidP="00857EDB">
      <w:pPr>
        <w:spacing w:after="120"/>
        <w:rPr>
          <w:rFonts w:ascii="Verdana" w:hAnsi="Verdana"/>
          <w:b/>
          <w:szCs w:val="24"/>
          <w:lang w:val="ca-ES"/>
        </w:rPr>
      </w:pPr>
      <w:r w:rsidRPr="005F7C08">
        <w:rPr>
          <w:rFonts w:ascii="Verdana" w:hAnsi="Verdana"/>
          <w:b/>
          <w:szCs w:val="24"/>
          <w:lang w:val="ca-ES"/>
        </w:rPr>
        <w:t>(de concessió directa que figuren nominativament al pressupost)</w:t>
      </w:r>
    </w:p>
    <w:p w:rsidR="00B72695" w:rsidRPr="005F7C08" w:rsidRDefault="00B72695" w:rsidP="00896FB8">
      <w:pPr>
        <w:pStyle w:val="Ttol4"/>
        <w:jc w:val="left"/>
        <w:rPr>
          <w:szCs w:val="24"/>
          <w:u w:val="none"/>
        </w:rPr>
      </w:pPr>
      <w:r w:rsidRPr="005F7C08">
        <w:rPr>
          <w:szCs w:val="24"/>
          <w:u w:val="none"/>
        </w:rPr>
        <w:t>ENTITATS ESPORTIVES</w:t>
      </w:r>
    </w:p>
    <w:p w:rsidR="00B72695" w:rsidRPr="00200953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u w:val="single"/>
          <w:lang w:val="ca-ES"/>
        </w:rPr>
        <w:t>IMPORTANT</w:t>
      </w:r>
    </w:p>
    <w:p w:rsidR="00B72695" w:rsidRPr="00200953" w:rsidRDefault="00B72695" w:rsidP="00BE5EB5">
      <w:pPr>
        <w:numPr>
          <w:ilvl w:val="0"/>
          <w:numId w:val="4"/>
        </w:numPr>
        <w:tabs>
          <w:tab w:val="left" w:pos="-1440"/>
        </w:tabs>
        <w:spacing w:after="40"/>
        <w:ind w:left="1440" w:hanging="1080"/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lang w:val="ca-ES"/>
        </w:rPr>
        <w:t xml:space="preserve">Indicar totes les activitats previstes durant la present exercici </w:t>
      </w:r>
      <w:bookmarkStart w:id="0" w:name="_GoBack"/>
      <w:r w:rsidR="004F0D4C" w:rsidRPr="00200953">
        <w:rPr>
          <w:rFonts w:ascii="Verdana" w:hAnsi="Verdana"/>
          <w:i/>
          <w:iCs/>
          <w:sz w:val="20"/>
          <w:lang w:val="ca-ES"/>
        </w:rPr>
        <w:t>202</w:t>
      </w:r>
      <w:r w:rsidR="009A66C7">
        <w:rPr>
          <w:rFonts w:ascii="Verdana" w:hAnsi="Verdana"/>
          <w:i/>
          <w:iCs/>
          <w:sz w:val="20"/>
          <w:lang w:val="ca-ES"/>
        </w:rPr>
        <w:t>4</w:t>
      </w:r>
      <w:bookmarkEnd w:id="0"/>
    </w:p>
    <w:p w:rsidR="00B72695" w:rsidRPr="00200953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lang w:val="ca-ES"/>
        </w:rPr>
        <w:t>Adjuntar factures i/o contractes que justifiquin el total de la subvenció sol·licitada.</w:t>
      </w:r>
    </w:p>
    <w:p w:rsidR="00B72695" w:rsidRPr="00200953" w:rsidRDefault="00B72695">
      <w:pPr>
        <w:numPr>
          <w:ilvl w:val="0"/>
          <w:numId w:val="4"/>
        </w:numPr>
        <w:tabs>
          <w:tab w:val="left" w:pos="-1440"/>
        </w:tabs>
        <w:spacing w:after="40"/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lang w:val="ca-ES"/>
        </w:rPr>
        <w:t xml:space="preserve">Les despeses s’han de presentar per partides correctament detallades en les que s’han d’incloure totes les despeses de l’entitat o associació. </w:t>
      </w:r>
    </w:p>
    <w:p w:rsidR="00B72695" w:rsidRPr="00200953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Pr="00200953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lang w:val="ca-ES"/>
        </w:rPr>
        <w:t xml:space="preserve">En el cas d’activitats puntuals cal emplenar els fulls corresponents a </w:t>
      </w:r>
      <w:r w:rsidRPr="00200953">
        <w:rPr>
          <w:rFonts w:ascii="Verdana" w:hAnsi="Verdana" w:cs="Arial"/>
          <w:b/>
          <w:bCs/>
          <w:i/>
          <w:iCs/>
          <w:sz w:val="20"/>
          <w:lang w:val="ca-ES"/>
        </w:rPr>
        <w:t>l’apartat E.1</w:t>
      </w:r>
      <w:r w:rsidRPr="00200953">
        <w:rPr>
          <w:rFonts w:ascii="Verdana" w:hAnsi="Verdana"/>
          <w:i/>
          <w:iCs/>
          <w:sz w:val="20"/>
          <w:lang w:val="ca-ES"/>
        </w:rPr>
        <w:t xml:space="preserve"> tantes vegades com activitats puntuals realitzi l’entitat.</w:t>
      </w:r>
    </w:p>
    <w:p w:rsidR="00B72695" w:rsidRPr="00200953" w:rsidRDefault="00B7269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84035" w:rsidRPr="00200953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  <w:r w:rsidRPr="00200953">
        <w:rPr>
          <w:rFonts w:ascii="Verdana" w:hAnsi="Verdana"/>
          <w:i/>
          <w:iCs/>
          <w:sz w:val="20"/>
          <w:lang w:val="ca-ES"/>
        </w:rPr>
        <w:t xml:space="preserve">Per a qualsevol consulta al respecte podeu adreçar-vos a la Regidoria d’Esports, </w:t>
      </w:r>
      <w:r w:rsidR="00E1442D" w:rsidRPr="00200953">
        <w:rPr>
          <w:rFonts w:ascii="Verdana" w:hAnsi="Verdana"/>
          <w:i/>
          <w:iCs/>
          <w:sz w:val="20"/>
          <w:lang w:val="ca-ES"/>
        </w:rPr>
        <w:t>Plaça d’El Mirador, s/n</w:t>
      </w:r>
      <w:r w:rsidRPr="00200953">
        <w:rPr>
          <w:rFonts w:ascii="Verdana" w:hAnsi="Verdana"/>
          <w:i/>
          <w:iCs/>
          <w:sz w:val="20"/>
          <w:lang w:val="ca-ES"/>
        </w:rPr>
        <w:t xml:space="preserve">, o bé trucar al telèfon 93 714 40 40. L’adreça de correu electrònic és </w:t>
      </w:r>
      <w:hyperlink r:id="rId7" w:history="1">
        <w:r w:rsidRPr="00200953">
          <w:rPr>
            <w:rStyle w:val="Enlla"/>
            <w:rFonts w:ascii="Verdana" w:hAnsi="Verdana"/>
            <w:i/>
            <w:iCs/>
            <w:sz w:val="20"/>
            <w:lang w:val="ca-ES"/>
          </w:rPr>
          <w:t>esports@castellarvalles.cat</w:t>
        </w:r>
      </w:hyperlink>
    </w:p>
    <w:p w:rsidR="00B84035" w:rsidRPr="00200953" w:rsidRDefault="00B84035" w:rsidP="00B84035">
      <w:pPr>
        <w:jc w:val="both"/>
        <w:rPr>
          <w:rFonts w:ascii="Verdana" w:hAnsi="Verdana"/>
          <w:i/>
          <w:iCs/>
          <w:sz w:val="20"/>
          <w:lang w:val="ca-ES"/>
        </w:rPr>
      </w:pPr>
    </w:p>
    <w:p w:rsidR="00B72695" w:rsidRPr="00200953" w:rsidRDefault="00B72695">
      <w:pPr>
        <w:jc w:val="both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NOMBRE DE SOCIS DE L’ENTITAT: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5"/>
        <w:gridCol w:w="1985"/>
        <w:gridCol w:w="2126"/>
        <w:gridCol w:w="1985"/>
        <w:gridCol w:w="1842"/>
      </w:tblGrid>
      <w:tr w:rsidR="00B72695" w:rsidRPr="00200953">
        <w:tc>
          <w:tcPr>
            <w:tcW w:w="1145" w:type="dxa"/>
            <w:tcBorders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985" w:type="dxa"/>
            <w:tcBorders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126" w:type="dxa"/>
            <w:tcBorders>
              <w:bottom w:val="single" w:sz="7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TOTAL DE SOCIS </w:t>
            </w:r>
          </w:p>
        </w:tc>
      </w:tr>
      <w:tr w:rsidR="00B72695" w:rsidRPr="00200953"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HOMES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  <w:tr w:rsidR="00B72695" w:rsidRPr="00200953">
        <w:tc>
          <w:tcPr>
            <w:tcW w:w="1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DONES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1-12 ANYS 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13-29 ANYS 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30-65 ANYS </w:t>
            </w:r>
          </w:p>
        </w:tc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+ 65 ANYS </w:t>
            </w: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QUOTA ANUAL DE CADA SOCI: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QUOTA SOCI:</w:t>
            </w: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QUOTA FAMILIAR:</w:t>
            </w: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QUOTA ESPORTISTES:</w:t>
            </w: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ALTRES:</w:t>
            </w: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TOTAL ANUAL D’INGRESSOS PER QUOTES: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EN CAS DE FORMAR PART D’ALGUNA FEDERACIÓ, DE QUINA O QUINES?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9A66C7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SUBVENCIONS REBUDES L’ANY ANTERIOR: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2"/>
        <w:gridCol w:w="4525"/>
      </w:tblGrid>
      <w:tr w:rsidR="00B72695" w:rsidRPr="00200953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DE L’AJUNTAMENT DE CASTELLAR: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D’ALTRES ADMINISTRACIONS: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9A66C7">
        <w:tc>
          <w:tcPr>
            <w:tcW w:w="45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EN CONCEPTE DE PATROCINADORS, ETC:</w:t>
            </w:r>
          </w:p>
        </w:tc>
        <w:tc>
          <w:tcPr>
            <w:tcW w:w="45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5370EA" w:rsidRDefault="005370E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5370EA" w:rsidRDefault="005370EA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EN CAS DE COMPTAR AMB LOCAL SOCIAL, AQUEST ÉS DE: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0"/>
        <w:gridCol w:w="2260"/>
        <w:gridCol w:w="2260"/>
        <w:gridCol w:w="2265"/>
      </w:tblGrid>
      <w:tr w:rsidR="00B72695" w:rsidRPr="00200953"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PROPIETAT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LLOGUER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MUNICIPAL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ALTRES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EN CAS DE COMPTAR AMB INSTAL·LACIÓ ESPORTIVA AQUESTA ÉS: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1"/>
        <w:gridCol w:w="1932"/>
        <w:gridCol w:w="3466"/>
        <w:gridCol w:w="1797"/>
      </w:tblGrid>
      <w:tr w:rsidR="00B72695" w:rsidRPr="00200953"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PROPIETAT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</w:p>
        </w:tc>
        <w:tc>
          <w:tcPr>
            <w:tcW w:w="19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LLOGUER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</w:p>
        </w:tc>
        <w:tc>
          <w:tcPr>
            <w:tcW w:w="3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MUNICIPAL EN CESSIÓ D’ÚS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  <w:tc>
          <w:tcPr>
            <w:tcW w:w="1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ALTRES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sym w:font="Symbol" w:char="F099"/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  </w:t>
            </w: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SECCIONS DE L’ENTITAT: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AD2D8B" w:rsidRPr="00200953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lang w:val="ca-ES"/>
        </w:rPr>
      </w:pPr>
    </w:p>
    <w:p w:rsidR="00B84035" w:rsidRPr="00200953" w:rsidRDefault="00B84035" w:rsidP="00200953">
      <w:pPr>
        <w:numPr>
          <w:ilvl w:val="0"/>
          <w:numId w:val="9"/>
        </w:numPr>
        <w:tabs>
          <w:tab w:val="left" w:pos="-1272"/>
          <w:tab w:val="left" w:pos="-720"/>
          <w:tab w:val="left" w:pos="0"/>
          <w:tab w:val="left" w:pos="567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left="567" w:hanging="567"/>
        <w:rPr>
          <w:rFonts w:ascii="Verdana" w:hAnsi="Verdana"/>
          <w:b/>
          <w:noProof/>
          <w:sz w:val="20"/>
          <w:u w:val="single"/>
          <w:lang w:val="ca-ES"/>
        </w:rPr>
      </w:pPr>
      <w:r w:rsidRPr="00200953">
        <w:rPr>
          <w:rFonts w:ascii="Verdana" w:hAnsi="Verdana"/>
          <w:b/>
          <w:noProof/>
          <w:sz w:val="20"/>
          <w:u w:val="single"/>
          <w:lang w:val="ca-ES"/>
        </w:rPr>
        <w:t xml:space="preserve">MITJANS D’INFORMACIÓ I COMUNICACIÓ AMB ELS SOCIS I </w:t>
      </w:r>
      <w:r w:rsidR="00AD2D8B" w:rsidRPr="00200953">
        <w:rPr>
          <w:rFonts w:ascii="Verdana" w:hAnsi="Verdana"/>
          <w:b/>
          <w:noProof/>
          <w:sz w:val="20"/>
          <w:u w:val="single"/>
          <w:lang w:val="ca-ES"/>
        </w:rPr>
        <w:t>P</w:t>
      </w:r>
      <w:r w:rsidRPr="00200953">
        <w:rPr>
          <w:rFonts w:ascii="Verdana" w:hAnsi="Verdana"/>
          <w:b/>
          <w:noProof/>
          <w:sz w:val="20"/>
          <w:u w:val="single"/>
          <w:lang w:val="ca-ES"/>
        </w:rPr>
        <w:t>RACTICANTS DE L’ENTITAT</w:t>
      </w:r>
    </w:p>
    <w:p w:rsidR="00AD2D8B" w:rsidRPr="00200953" w:rsidRDefault="00AD2D8B" w:rsidP="00AD2D8B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noProof/>
          <w:sz w:val="20"/>
          <w:u w:val="single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032"/>
        <w:gridCol w:w="3063"/>
      </w:tblGrid>
      <w:tr w:rsidR="00B84035" w:rsidRPr="005370EA" w:rsidTr="00B84035">
        <w:tc>
          <w:tcPr>
            <w:tcW w:w="2093" w:type="dxa"/>
          </w:tcPr>
          <w:p w:rsidR="00B84035" w:rsidRPr="005370EA" w:rsidRDefault="005370EA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PARTIDES</w:t>
            </w:r>
          </w:p>
        </w:tc>
        <w:tc>
          <w:tcPr>
            <w:tcW w:w="4032" w:type="dxa"/>
          </w:tcPr>
          <w:p w:rsidR="00B84035" w:rsidRPr="005370EA" w:rsidRDefault="005370EA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DESCRIPCIÓ</w:t>
            </w:r>
          </w:p>
        </w:tc>
        <w:tc>
          <w:tcPr>
            <w:tcW w:w="3063" w:type="dxa"/>
          </w:tcPr>
          <w:p w:rsidR="00B84035" w:rsidRPr="005370EA" w:rsidRDefault="005370EA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b/>
                <w:sz w:val="20"/>
                <w:lang w:val="ca-ES"/>
              </w:rPr>
            </w:pPr>
            <w:r>
              <w:rPr>
                <w:rFonts w:ascii="Verdana" w:hAnsi="Verdana"/>
                <w:b/>
                <w:sz w:val="20"/>
                <w:lang w:val="ca-ES"/>
              </w:rPr>
              <w:t>PERIODICITAT</w:t>
            </w:r>
          </w:p>
        </w:tc>
      </w:tr>
      <w:tr w:rsidR="00B84035" w:rsidRPr="00200953" w:rsidTr="00B84035">
        <w:trPr>
          <w:trHeight w:val="1551"/>
        </w:trPr>
        <w:tc>
          <w:tcPr>
            <w:tcW w:w="209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Material imprès</w:t>
            </w:r>
          </w:p>
        </w:tc>
        <w:tc>
          <w:tcPr>
            <w:tcW w:w="4032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RPr="00200953" w:rsidTr="00B84035">
        <w:trPr>
          <w:trHeight w:val="978"/>
        </w:trPr>
        <w:tc>
          <w:tcPr>
            <w:tcW w:w="209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Correu electrònic</w:t>
            </w:r>
          </w:p>
        </w:tc>
        <w:tc>
          <w:tcPr>
            <w:tcW w:w="4032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RPr="00200953" w:rsidTr="00B84035">
        <w:trPr>
          <w:trHeight w:val="1970"/>
        </w:trPr>
        <w:tc>
          <w:tcPr>
            <w:tcW w:w="209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Xarxes socials</w:t>
            </w:r>
          </w:p>
        </w:tc>
        <w:tc>
          <w:tcPr>
            <w:tcW w:w="4032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RPr="00200953" w:rsidTr="00B84035">
        <w:trPr>
          <w:trHeight w:val="1639"/>
        </w:trPr>
        <w:tc>
          <w:tcPr>
            <w:tcW w:w="209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Altres </w:t>
            </w:r>
          </w:p>
        </w:tc>
        <w:tc>
          <w:tcPr>
            <w:tcW w:w="4032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84035" w:rsidRPr="00200953" w:rsidRDefault="00B84035" w:rsidP="00B8403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84035" w:rsidRPr="00200953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84035" w:rsidRPr="00200953" w:rsidRDefault="00B84035" w:rsidP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84035" w:rsidRPr="00200953" w:rsidRDefault="00B8403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noProof/>
          <w:sz w:val="20"/>
          <w:lang w:val="ca-ES"/>
        </w:rPr>
      </w:pPr>
    </w:p>
    <w:p w:rsidR="00B944AD" w:rsidRPr="00200953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200953">
        <w:rPr>
          <w:rFonts w:ascii="Verdana" w:hAnsi="Verdana"/>
          <w:b/>
          <w:bCs/>
          <w:sz w:val="20"/>
          <w:u w:val="single"/>
          <w:lang w:val="ca-ES"/>
        </w:rPr>
        <w:lastRenderedPageBreak/>
        <w:t xml:space="preserve">B. </w:t>
      </w:r>
      <w:r w:rsidR="00AD2D8B" w:rsidRPr="00200953">
        <w:rPr>
          <w:rFonts w:ascii="Verdana" w:hAnsi="Verdana"/>
          <w:b/>
          <w:bCs/>
          <w:sz w:val="20"/>
          <w:u w:val="single"/>
          <w:lang w:val="ca-ES"/>
        </w:rPr>
        <w:t xml:space="preserve"> </w:t>
      </w:r>
      <w:r w:rsidRPr="00200953">
        <w:rPr>
          <w:rFonts w:ascii="Verdana" w:hAnsi="Verdana"/>
          <w:b/>
          <w:bCs/>
          <w:sz w:val="20"/>
          <w:u w:val="single"/>
          <w:lang w:val="ca-ES"/>
        </w:rPr>
        <w:t>SOL·LICITUD DE SUBVENCIÓ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pStyle w:val="Textindependent"/>
        <w:tabs>
          <w:tab w:val="clear" w:pos="3117"/>
          <w:tab w:val="clear" w:pos="4534"/>
          <w:tab w:val="left" w:pos="2868"/>
          <w:tab w:val="left" w:pos="7200"/>
          <w:tab w:val="left" w:pos="7920"/>
          <w:tab w:val="left" w:pos="8640"/>
        </w:tabs>
        <w:spacing w:after="0"/>
        <w:rPr>
          <w:rFonts w:ascii="Verdana" w:hAnsi="Verdana"/>
          <w:lang w:val="ca-ES"/>
        </w:rPr>
      </w:pPr>
      <w:r w:rsidRPr="00200953">
        <w:rPr>
          <w:rFonts w:ascii="Verdana" w:hAnsi="Verdana"/>
          <w:lang w:val="ca-ES"/>
        </w:rPr>
        <w:t>Indiqueu la quantitat de la subvenció sol·licitada.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68"/>
        <w:gridCol w:w="3389"/>
      </w:tblGrid>
      <w:tr w:rsidR="00B72695" w:rsidRPr="00200953">
        <w:tc>
          <w:tcPr>
            <w:tcW w:w="396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PROGRAMA SUBVENCIONABLE</w:t>
            </w:r>
          </w:p>
        </w:tc>
        <w:tc>
          <w:tcPr>
            <w:tcW w:w="3389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SUBVENCIÓ SOL·LICITADA</w:t>
            </w:r>
          </w:p>
        </w:tc>
      </w:tr>
      <w:tr w:rsidR="00B72695" w:rsidRPr="00200953">
        <w:tc>
          <w:tcPr>
            <w:tcW w:w="396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 w:rsidP="00AD2D8B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A</w:t>
            </w:r>
            <w:r w:rsidR="00AD2D8B" w:rsidRPr="00200953">
              <w:rPr>
                <w:rFonts w:ascii="Verdana" w:hAnsi="Verdana"/>
                <w:sz w:val="20"/>
                <w:lang w:val="ca-ES"/>
              </w:rPr>
              <w:t>ctivitat i projectes de promoció esportiva de l’entitat</w:t>
            </w:r>
          </w:p>
        </w:tc>
        <w:tc>
          <w:tcPr>
            <w:tcW w:w="3389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 w:rsidRPr="00200953">
        <w:tc>
          <w:tcPr>
            <w:tcW w:w="396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0B2F52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Optimització i control ús instal·lació esportiva municipal</w:t>
            </w:r>
          </w:p>
        </w:tc>
        <w:tc>
          <w:tcPr>
            <w:tcW w:w="3389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euros</w:t>
            </w:r>
          </w:p>
        </w:tc>
      </w:tr>
      <w:tr w:rsidR="00B72695" w:rsidRPr="00200953">
        <w:tc>
          <w:tcPr>
            <w:tcW w:w="396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3389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200953" w:rsidRPr="00200953" w:rsidRDefault="00200953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bCs/>
          <w:sz w:val="20"/>
          <w:u w:val="single"/>
          <w:lang w:val="ca-ES"/>
        </w:rPr>
      </w:pPr>
      <w:r w:rsidRPr="00200953">
        <w:rPr>
          <w:rFonts w:ascii="Verdana" w:hAnsi="Verdana"/>
          <w:b/>
          <w:bCs/>
          <w:sz w:val="20"/>
          <w:u w:val="single"/>
          <w:lang w:val="ca-ES"/>
        </w:rPr>
        <w:t xml:space="preserve">C.- DADES DE L’ACTIVITAT 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pStyle w:val="Ttol5"/>
        <w:rPr>
          <w:sz w:val="20"/>
          <w:lang w:val="ca-ES"/>
        </w:rPr>
      </w:pPr>
      <w:r w:rsidRPr="00200953">
        <w:rPr>
          <w:sz w:val="20"/>
          <w:lang w:val="ca-ES"/>
        </w:rPr>
        <w:t>C.1</w:t>
      </w:r>
      <w:r w:rsidRPr="00200953">
        <w:rPr>
          <w:sz w:val="20"/>
          <w:lang w:val="ca-ES"/>
        </w:rPr>
        <w:tab/>
        <w:t>DURADA DEL PERÍODE ANUAL D’ACTIVITAT ESPORTIVA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>DATA D’INICI: _________________________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left="720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>DATA DE FINALITZACIÓ: _______________________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jc w:val="center"/>
        <w:rPr>
          <w:rFonts w:ascii="Verdana" w:hAnsi="Verdana"/>
          <w:b/>
          <w:sz w:val="20"/>
          <w:lang w:val="ca-ES"/>
        </w:rPr>
      </w:pPr>
    </w:p>
    <w:p w:rsidR="00B72695" w:rsidRPr="00200953" w:rsidRDefault="00B72695">
      <w:pPr>
        <w:pStyle w:val="Level1"/>
        <w:numPr>
          <w:ilvl w:val="0"/>
          <w:numId w:val="0"/>
        </w:numPr>
        <w:tabs>
          <w:tab w:val="left" w:pos="-1272"/>
          <w:tab w:val="left" w:pos="-720"/>
          <w:tab w:val="left" w:pos="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t>C.2     ACTIVITAT/S DE L’ENTITAT</w:t>
      </w:r>
    </w:p>
    <w:p w:rsidR="00B72695" w:rsidRPr="00200953" w:rsidRDefault="00671750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spacing w:line="19" w:lineRule="exac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3342005</wp:posOffset>
                </wp:positionH>
                <wp:positionV relativeFrom="paragraph">
                  <wp:posOffset>0</wp:posOffset>
                </wp:positionV>
                <wp:extent cx="3303270" cy="12065"/>
                <wp:effectExtent l="0" t="3175" r="3175" b="381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3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E752B" id="Rectangle 10" o:spid="_x0000_s1026" style="position:absolute;margin-left:263.15pt;margin-top:0;width:260.1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t>C.3     ENTRENAMENTS I COMPETICIÓ (horaris regulars)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68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6"/>
        <w:gridCol w:w="1587"/>
        <w:gridCol w:w="1473"/>
        <w:gridCol w:w="1360"/>
        <w:gridCol w:w="1417"/>
        <w:gridCol w:w="1077"/>
      </w:tblGrid>
      <w:tr w:rsidR="00B72695" w:rsidRPr="00200953">
        <w:trPr>
          <w:cantSplit/>
        </w:trPr>
        <w:tc>
          <w:tcPr>
            <w:tcW w:w="1336" w:type="dxa"/>
            <w:vMerge w:val="restart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0" w:type="dxa"/>
            <w:gridSpan w:val="2"/>
            <w:tcBorders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ENTRENAMENTS</w:t>
            </w:r>
          </w:p>
        </w:tc>
        <w:tc>
          <w:tcPr>
            <w:tcW w:w="2777" w:type="dxa"/>
            <w:gridSpan w:val="2"/>
            <w:tcBorders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COMPETICIÓ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bottom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 HORES</w:t>
            </w:r>
          </w:p>
        </w:tc>
      </w:tr>
      <w:tr w:rsidR="00B72695" w:rsidRPr="00200953">
        <w:trPr>
          <w:cantSplit/>
        </w:trPr>
        <w:tc>
          <w:tcPr>
            <w:tcW w:w="1336" w:type="dxa"/>
            <w:vMerge/>
            <w:tcBorders>
              <w:top w:val="nil"/>
            </w:tcBorders>
          </w:tcPr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bottom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73" w:type="dxa"/>
            <w:tcBorders>
              <w:bottom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360" w:type="dxa"/>
            <w:tcBorders>
              <w:bottom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MATÍ</w:t>
            </w:r>
          </w:p>
        </w:tc>
        <w:tc>
          <w:tcPr>
            <w:tcW w:w="1417" w:type="dxa"/>
            <w:tcBorders>
              <w:bottom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TARDA</w:t>
            </w:r>
          </w:p>
        </w:tc>
        <w:tc>
          <w:tcPr>
            <w:tcW w:w="1077" w:type="dxa"/>
            <w:vMerge/>
            <w:tcBorders>
              <w:top w:val="nil"/>
              <w:bottom w:val="double" w:sz="7" w:space="0" w:color="000000"/>
            </w:tcBorders>
          </w:tcPr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Dilluns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Dimarts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Dimecres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Dijous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Divendres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Dissabte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Diumenge</w:t>
            </w:r>
          </w:p>
        </w:tc>
        <w:tc>
          <w:tcPr>
            <w:tcW w:w="158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1336" w:type="dxa"/>
            <w:tcBorders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73" w:type="dxa"/>
            <w:tcBorders>
              <w:left w:val="nil"/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360" w:type="dxa"/>
            <w:tcBorders>
              <w:lef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417" w:type="dxa"/>
            <w:tcBorders>
              <w:top w:val="double" w:sz="7" w:space="0" w:color="808080"/>
              <w:left w:val="double" w:sz="7" w:space="0" w:color="808080"/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077" w:type="dxa"/>
            <w:tcBorders>
              <w:top w:val="double" w:sz="7" w:space="0" w:color="808080"/>
              <w:lef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Pr="00200953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944AD" w:rsidRPr="00200953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944AD" w:rsidRDefault="00B944AD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200953" w:rsidRPr="00200953" w:rsidRDefault="00200953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b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lastRenderedPageBreak/>
        <w:t>C.4     TÈCNICS ESPORTIUS DE L’ENTITAT</w:t>
      </w:r>
    </w:p>
    <w:p w:rsidR="00B72695" w:rsidRPr="00200953" w:rsidRDefault="00B72695">
      <w:pPr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68"/>
          <w:tab w:val="left" w:pos="3604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4024"/>
        <w:gridCol w:w="226"/>
        <w:gridCol w:w="3061"/>
        <w:gridCol w:w="170"/>
        <w:gridCol w:w="1564"/>
      </w:tblGrid>
      <w:tr w:rsidR="00B72695" w:rsidRPr="00200953">
        <w:tc>
          <w:tcPr>
            <w:tcW w:w="4024" w:type="dxa"/>
            <w:tcBorders>
              <w:bottom w:val="double" w:sz="7" w:space="0" w:color="000000"/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Nom i Cognoms</w:t>
            </w:r>
          </w:p>
        </w:tc>
        <w:tc>
          <w:tcPr>
            <w:tcW w:w="226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3061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Titulació</w:t>
            </w:r>
          </w:p>
        </w:tc>
        <w:tc>
          <w:tcPr>
            <w:tcW w:w="170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564" w:type="dxa"/>
            <w:tcBorders>
              <w:left w:val="double" w:sz="7" w:space="0" w:color="000000"/>
              <w:bottom w:val="doub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Hores setmana</w:t>
            </w: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402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26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1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564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>NOTA: És imprescindible presentar les fotocòpies de les titulacions que acreditin la formació dels tècnics.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Pr="00200953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Pr="00200953" w:rsidRDefault="00B8403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84035" w:rsidRPr="00200953" w:rsidRDefault="00B84035" w:rsidP="00B84035">
      <w:pPr>
        <w:pStyle w:val="Ttol6"/>
        <w:ind w:left="0" w:firstLine="0"/>
        <w:jc w:val="both"/>
        <w:rPr>
          <w:bCs w:val="0"/>
        </w:rPr>
      </w:pPr>
      <w:r w:rsidRPr="00200953">
        <w:rPr>
          <w:bCs w:val="0"/>
        </w:rPr>
        <w:lastRenderedPageBreak/>
        <w:t>C.5</w:t>
      </w:r>
      <w:r w:rsidRPr="00200953">
        <w:rPr>
          <w:bCs w:val="0"/>
        </w:rPr>
        <w:tab/>
        <w:t xml:space="preserve">PERSONAL DE L’ENTITAT AMB TASQUES DE CONTROL I OPTIMITZACIÓ DEL FUNCIONAMENT DE LES INSTAL·LACIONS ESPORTIVES MUNICIPALS DURANT L’ÚS AUTORITZAT. </w:t>
      </w:r>
    </w:p>
    <w:tbl>
      <w:tblPr>
        <w:tblW w:w="0" w:type="auto"/>
        <w:tblInd w:w="54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3130"/>
        <w:gridCol w:w="3118"/>
        <w:gridCol w:w="2401"/>
      </w:tblGrid>
      <w:tr w:rsidR="00B84035" w:rsidRPr="00200953" w:rsidTr="0013005F">
        <w:tc>
          <w:tcPr>
            <w:tcW w:w="3130" w:type="dxa"/>
            <w:tcBorders>
              <w:bottom w:val="double" w:sz="7" w:space="0" w:color="000000"/>
              <w:right w:val="double" w:sz="7" w:space="0" w:color="000000"/>
            </w:tcBorders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Nom de la persona</w:t>
            </w:r>
          </w:p>
        </w:tc>
        <w:tc>
          <w:tcPr>
            <w:tcW w:w="311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Instal·lació esportiva</w:t>
            </w:r>
          </w:p>
        </w:tc>
        <w:tc>
          <w:tcPr>
            <w:tcW w:w="2401" w:type="dxa"/>
            <w:tcBorders>
              <w:left w:val="double" w:sz="7" w:space="0" w:color="000000"/>
              <w:bottom w:val="double" w:sz="7" w:space="0" w:color="000000"/>
            </w:tcBorders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Hores setmanals de dedicació</w:t>
            </w: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b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  <w:tr w:rsidR="00B84035" w:rsidRPr="00200953" w:rsidTr="0013005F">
        <w:tc>
          <w:tcPr>
            <w:tcW w:w="3130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3118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  <w:tc>
          <w:tcPr>
            <w:tcW w:w="2401" w:type="dxa"/>
          </w:tcPr>
          <w:p w:rsidR="00B84035" w:rsidRPr="00200953" w:rsidRDefault="00B84035" w:rsidP="0013005F">
            <w:pPr>
              <w:spacing w:line="120" w:lineRule="exact"/>
              <w:rPr>
                <w:rFonts w:ascii="Verdana" w:hAnsi="Verdana"/>
                <w:color w:val="0000FF"/>
                <w:sz w:val="20"/>
                <w:lang w:val="ca-ES"/>
              </w:rPr>
            </w:pPr>
          </w:p>
          <w:p w:rsidR="00B84035" w:rsidRPr="00200953" w:rsidRDefault="00B84035" w:rsidP="0013005F">
            <w:pPr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68"/>
                <w:tab w:val="left" w:pos="3604"/>
                <w:tab w:val="left" w:pos="4320"/>
                <w:tab w:val="left" w:pos="5040"/>
                <w:tab w:val="left" w:pos="5758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rPr>
                <w:rFonts w:ascii="Verdana" w:hAnsi="Verdana"/>
                <w:color w:val="0000FF"/>
                <w:sz w:val="20"/>
                <w:lang w:val="ca-ES"/>
              </w:rPr>
            </w:pPr>
          </w:p>
        </w:tc>
      </w:tr>
    </w:tbl>
    <w:p w:rsidR="00B84035" w:rsidRPr="00200953" w:rsidRDefault="00B84035">
      <w:pPr>
        <w:pStyle w:val="Ttol6"/>
        <w:ind w:left="0" w:firstLine="0"/>
        <w:rPr>
          <w:bCs w:val="0"/>
        </w:rPr>
      </w:pPr>
    </w:p>
    <w:p w:rsidR="00B72695" w:rsidRPr="00200953" w:rsidRDefault="00AD2D8B">
      <w:pPr>
        <w:pStyle w:val="Ttol6"/>
        <w:ind w:left="0" w:firstLine="0"/>
        <w:rPr>
          <w:u w:val="single"/>
        </w:rPr>
      </w:pPr>
      <w:r w:rsidRPr="00200953">
        <w:rPr>
          <w:u w:val="single"/>
        </w:rPr>
        <w:t>D.  PRACTICANTS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t>D.1 PRACTICANTS PER EDATS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4"/>
        <w:gridCol w:w="1076"/>
        <w:gridCol w:w="963"/>
        <w:gridCol w:w="1077"/>
        <w:gridCol w:w="1020"/>
        <w:gridCol w:w="1021"/>
        <w:gridCol w:w="1886"/>
      </w:tblGrid>
      <w:tr w:rsidR="00B72695" w:rsidRPr="00200953" w:rsidTr="00200953">
        <w:trPr>
          <w:cantSplit/>
        </w:trPr>
        <w:tc>
          <w:tcPr>
            <w:tcW w:w="2324" w:type="dxa"/>
            <w:vMerge w:val="restart"/>
            <w:tcBorders>
              <w:top w:val="double" w:sz="7" w:space="0" w:color="808080"/>
              <w:left w:val="double" w:sz="7" w:space="0" w:color="808080"/>
              <w:right w:val="single" w:sz="7" w:space="0" w:color="000000"/>
            </w:tcBorders>
            <w:vAlign w:val="bottom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PRACTICANTS DE L’ENTITAT</w:t>
            </w:r>
          </w:p>
        </w:tc>
        <w:tc>
          <w:tcPr>
            <w:tcW w:w="2039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FEDERATS</w:t>
            </w:r>
          </w:p>
        </w:tc>
        <w:tc>
          <w:tcPr>
            <w:tcW w:w="2097" w:type="dxa"/>
            <w:gridSpan w:val="2"/>
            <w:tcBorders>
              <w:top w:val="double" w:sz="7" w:space="0" w:color="808080"/>
              <w:left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NO FEDERATS</w:t>
            </w:r>
          </w:p>
        </w:tc>
        <w:tc>
          <w:tcPr>
            <w:tcW w:w="1021" w:type="dxa"/>
            <w:tcBorders>
              <w:top w:val="double" w:sz="7" w:space="0" w:color="808080"/>
              <w:left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rPr>
          <w:cantSplit/>
        </w:trPr>
        <w:tc>
          <w:tcPr>
            <w:tcW w:w="2324" w:type="dxa"/>
            <w:vMerge/>
            <w:tcBorders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MASCULÍ</w:t>
            </w: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FEMENÍ</w:t>
            </w: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MASCULÍ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FEMENÍ</w:t>
            </w:r>
          </w:p>
        </w:tc>
        <w:tc>
          <w:tcPr>
            <w:tcW w:w="1021" w:type="dxa"/>
            <w:tcBorders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CASTELLARENCS</w:t>
            </w:r>
          </w:p>
        </w:tc>
        <w:tc>
          <w:tcPr>
            <w:tcW w:w="1076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3400" w:type="dxa"/>
            <w:gridSpan w:val="2"/>
            <w:tcBorders>
              <w:top w:val="single" w:sz="7" w:space="0" w:color="000000"/>
              <w:left w:val="double" w:sz="7" w:space="0" w:color="80808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NO CASTELLARENCS</w:t>
            </w:r>
          </w:p>
        </w:tc>
        <w:tc>
          <w:tcPr>
            <w:tcW w:w="963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b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MENORS DE 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6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11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12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16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7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17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30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left w:val="single" w:sz="7" w:space="0" w:color="000000"/>
              <w:bottom w:val="single" w:sz="1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DE </w:t>
            </w:r>
            <w:smartTag w:uri="urn:schemas-microsoft-com:office:smarttags" w:element="metricconverter">
              <w:smartTagPr>
                <w:attr w:name="ProductID" w:val="31 A"/>
              </w:smartTagPr>
              <w:r w:rsidRPr="00200953">
                <w:rPr>
                  <w:rFonts w:ascii="Verdana" w:hAnsi="Verdana"/>
                  <w:sz w:val="20"/>
                  <w:lang w:val="ca-ES"/>
                </w:rPr>
                <w:t>31 A</w:t>
              </w:r>
            </w:smartTag>
            <w:r w:rsidRPr="00200953">
              <w:rPr>
                <w:rFonts w:ascii="Verdana" w:hAnsi="Verdana"/>
                <w:sz w:val="20"/>
                <w:lang w:val="ca-ES"/>
              </w:rPr>
              <w:t xml:space="preserve">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SOCIS NO PRACTICANTS</w:t>
            </w:r>
          </w:p>
        </w:tc>
      </w:tr>
      <w:tr w:rsidR="00B72695" w:rsidRPr="00200953" w:rsidTr="00200953">
        <w:trPr>
          <w:cantSplit/>
        </w:trPr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MAJORS DE 60 ANYS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vMerge/>
            <w:tcBorders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200953">
        <w:tc>
          <w:tcPr>
            <w:tcW w:w="2324" w:type="dxa"/>
            <w:tcBorders>
              <w:top w:val="single" w:sz="7" w:space="0" w:color="000000"/>
              <w:left w:val="double" w:sz="7" w:space="0" w:color="808080"/>
              <w:bottom w:val="double" w:sz="7" w:space="0" w:color="80808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TOTALS</w:t>
            </w:r>
          </w:p>
        </w:tc>
        <w:tc>
          <w:tcPr>
            <w:tcW w:w="1076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963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77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double" w:sz="7" w:space="0" w:color="80808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021" w:type="dxa"/>
            <w:tcBorders>
              <w:top w:val="single" w:sz="15" w:space="0" w:color="000000"/>
              <w:left w:val="single" w:sz="15" w:space="0" w:color="000000"/>
              <w:bottom w:val="double" w:sz="7" w:space="0" w:color="80808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86" w:type="dxa"/>
            <w:tcBorders>
              <w:top w:val="single" w:sz="18" w:space="0" w:color="000000"/>
              <w:bottom w:val="single" w:sz="15" w:space="0" w:color="000000"/>
              <w:right w:val="single" w:sz="15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>Adjuntar</w:t>
      </w:r>
      <w:r w:rsidR="00B72695" w:rsidRPr="00200953">
        <w:rPr>
          <w:rFonts w:ascii="Verdana" w:hAnsi="Verdana"/>
          <w:sz w:val="20"/>
          <w:lang w:val="ca-ES"/>
        </w:rPr>
        <w:t xml:space="preserve"> llista dels practicants especificant: NOM, COGNOMS i DATA NAIXEMENT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t>D.2 PRACTICANTS PER EQUIPS</w:t>
      </w:r>
      <w:r w:rsidRPr="00200953">
        <w:rPr>
          <w:rFonts w:ascii="Verdana" w:hAnsi="Verdana"/>
          <w:sz w:val="20"/>
          <w:lang w:val="ca-ES"/>
        </w:rPr>
        <w:t xml:space="preserve"> (Indiqueu l’àmbit territorial de la categoria d’edat i el nombre d’esportistes de cadascun dels equips)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97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92"/>
        <w:gridCol w:w="284"/>
        <w:gridCol w:w="2693"/>
        <w:gridCol w:w="284"/>
        <w:gridCol w:w="1758"/>
      </w:tblGrid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pStyle w:val="Textindependent"/>
              <w:jc w:val="center"/>
              <w:rPr>
                <w:rFonts w:ascii="Verdana" w:hAnsi="Verdana"/>
                <w:lang w:val="ca-ES"/>
              </w:rPr>
            </w:pPr>
            <w:r w:rsidRPr="00200953">
              <w:rPr>
                <w:rFonts w:ascii="Verdana" w:hAnsi="Verdana"/>
                <w:lang w:val="ca-ES"/>
              </w:rPr>
              <w:t>ÀMBIT TERRITORIAL CATEGORIA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(Nacional, Autonòmic, Provincial)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EDAT ESPORTISTES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(sènior, juvenil, cadet,..)</w:t>
            </w:r>
          </w:p>
        </w:tc>
        <w:tc>
          <w:tcPr>
            <w:tcW w:w="284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Nombre d’esportistes per equip</w:t>
            </w: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99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3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758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AD2D8B" w:rsidRPr="00200953" w:rsidRDefault="00AD2D8B">
      <w:pPr>
        <w:pStyle w:val="Ttol7"/>
      </w:pPr>
    </w:p>
    <w:p w:rsidR="00710E11" w:rsidRPr="00200953" w:rsidRDefault="00710E11" w:rsidP="00710E11">
      <w:pPr>
        <w:rPr>
          <w:rFonts w:ascii="Verdana" w:hAnsi="Verdana"/>
          <w:sz w:val="20"/>
          <w:lang w:val="ca-ES"/>
        </w:rPr>
      </w:pPr>
    </w:p>
    <w:p w:rsidR="00710E11" w:rsidRPr="00200953" w:rsidRDefault="00710E11" w:rsidP="00710E11">
      <w:pPr>
        <w:rPr>
          <w:rFonts w:ascii="Verdana" w:hAnsi="Verdana"/>
          <w:sz w:val="20"/>
          <w:lang w:val="ca-ES"/>
        </w:rPr>
      </w:pPr>
    </w:p>
    <w:p w:rsidR="00710E11" w:rsidRDefault="00710E11" w:rsidP="00710E11">
      <w:pPr>
        <w:rPr>
          <w:rFonts w:ascii="Verdana" w:hAnsi="Verdana"/>
          <w:sz w:val="20"/>
          <w:lang w:val="ca-ES"/>
        </w:rPr>
      </w:pPr>
    </w:p>
    <w:p w:rsidR="00200953" w:rsidRDefault="00200953" w:rsidP="00710E11">
      <w:pPr>
        <w:rPr>
          <w:rFonts w:ascii="Verdana" w:hAnsi="Verdana"/>
          <w:sz w:val="20"/>
          <w:lang w:val="ca-ES"/>
        </w:rPr>
      </w:pPr>
    </w:p>
    <w:p w:rsidR="00200953" w:rsidRPr="00200953" w:rsidRDefault="00200953" w:rsidP="00710E11">
      <w:pPr>
        <w:rPr>
          <w:rFonts w:ascii="Verdana" w:hAnsi="Verdana"/>
          <w:sz w:val="20"/>
          <w:lang w:val="ca-ES"/>
        </w:rPr>
      </w:pPr>
    </w:p>
    <w:p w:rsidR="00710E11" w:rsidRPr="00200953" w:rsidRDefault="00710E11" w:rsidP="00710E11">
      <w:pPr>
        <w:rPr>
          <w:rFonts w:ascii="Verdana" w:hAnsi="Verdana"/>
          <w:sz w:val="20"/>
          <w:lang w:val="ca-ES"/>
        </w:rPr>
      </w:pPr>
    </w:p>
    <w:p w:rsidR="00710E11" w:rsidRPr="00200953" w:rsidRDefault="00710E11" w:rsidP="00710E11">
      <w:pPr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pStyle w:val="Ttol7"/>
        <w:rPr>
          <w:u w:val="single"/>
        </w:rPr>
      </w:pPr>
      <w:r w:rsidRPr="00200953">
        <w:rPr>
          <w:u w:val="single"/>
        </w:rPr>
        <w:lastRenderedPageBreak/>
        <w:t xml:space="preserve">E.   </w:t>
      </w:r>
      <w:r w:rsidR="00405247" w:rsidRPr="00200953">
        <w:rPr>
          <w:u w:val="single"/>
        </w:rPr>
        <w:t>PROJECTES I ESDEVENIMENTS ESPORTIUS PUNTUALS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 xml:space="preserve">Indiqueu aquelles </w:t>
      </w:r>
      <w:r w:rsidR="00405247" w:rsidRPr="00200953">
        <w:rPr>
          <w:rFonts w:ascii="Verdana" w:hAnsi="Verdana"/>
          <w:sz w:val="20"/>
          <w:lang w:val="ca-ES"/>
        </w:rPr>
        <w:t>projectes i esdeveniments esportius</w:t>
      </w:r>
      <w:r w:rsidRPr="00200953">
        <w:rPr>
          <w:rFonts w:ascii="Verdana" w:hAnsi="Verdana"/>
          <w:sz w:val="20"/>
          <w:lang w:val="ca-ES"/>
        </w:rPr>
        <w:t xml:space="preserve"> </w:t>
      </w:r>
      <w:r w:rsidR="00405247" w:rsidRPr="00200953">
        <w:rPr>
          <w:rFonts w:ascii="Verdana" w:hAnsi="Verdana"/>
          <w:sz w:val="20"/>
          <w:lang w:val="ca-ES"/>
        </w:rPr>
        <w:t>puntual</w:t>
      </w:r>
      <w:r w:rsidR="006E3ECA" w:rsidRPr="00200953">
        <w:rPr>
          <w:rFonts w:ascii="Verdana" w:hAnsi="Verdana"/>
          <w:sz w:val="20"/>
          <w:lang w:val="ca-ES"/>
        </w:rPr>
        <w:t>s organitzats per l’entitat o n’és col·laboradora principal. Es tracta de detallar els projectes amb objectius i conti</w:t>
      </w:r>
      <w:r w:rsidR="009D2CD4" w:rsidRPr="00200953">
        <w:rPr>
          <w:rFonts w:ascii="Verdana" w:hAnsi="Verdana"/>
          <w:sz w:val="20"/>
          <w:lang w:val="ca-ES"/>
        </w:rPr>
        <w:t>n</w:t>
      </w:r>
      <w:r w:rsidR="006E3ECA" w:rsidRPr="00200953">
        <w:rPr>
          <w:rFonts w:ascii="Verdana" w:hAnsi="Verdana"/>
          <w:sz w:val="20"/>
          <w:lang w:val="ca-ES"/>
        </w:rPr>
        <w:t xml:space="preserve">guts relacionats amb àmbits esportius d’actuació específics (competició federada, lleure esportiu, esport escolar, lleure infantil i juvenil, </w:t>
      </w:r>
      <w:r w:rsidR="009D2CD4" w:rsidRPr="00200953">
        <w:rPr>
          <w:rFonts w:ascii="Verdana" w:hAnsi="Verdana"/>
          <w:sz w:val="20"/>
          <w:lang w:val="ca-ES"/>
        </w:rPr>
        <w:t>formació esportiva reglada i no reglada, iclusió social, educació en valors...); o bé d’esdeveniments esportius amb una</w:t>
      </w:r>
      <w:r w:rsidRPr="00200953">
        <w:rPr>
          <w:rFonts w:ascii="Verdana" w:hAnsi="Verdana"/>
          <w:sz w:val="20"/>
          <w:lang w:val="ca-ES"/>
        </w:rPr>
        <w:t xml:space="preserve"> durada no superior als deu dies. </w:t>
      </w:r>
      <w:r w:rsidR="00235D9E" w:rsidRPr="00200953">
        <w:rPr>
          <w:rFonts w:ascii="Verdana" w:hAnsi="Verdana"/>
          <w:sz w:val="20"/>
          <w:lang w:val="ca-ES"/>
        </w:rPr>
        <w:t>Cal indicar si la participació és oberta a tota la població o tanca da a determinats col·lectius. També cal especificar el paper de l’entitat en el projecte o esdeveniment (organitzadora o col·laboradora).</w:t>
      </w:r>
      <w:r w:rsidR="00E24B54" w:rsidRPr="00200953">
        <w:rPr>
          <w:rFonts w:ascii="Verdana" w:hAnsi="Verdana"/>
          <w:sz w:val="20"/>
          <w:lang w:val="ca-ES"/>
        </w:rPr>
        <w:t xml:space="preserve"> Es limita a 9 el màxim de projectes o esdeveniments esportius per als que es pot sol·licitar subvenció.</w:t>
      </w: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</w:p>
    <w:p w:rsidR="00200953" w:rsidRP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tbl>
      <w:tblPr>
        <w:tblW w:w="0" w:type="auto"/>
        <w:tblInd w:w="109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47"/>
        <w:gridCol w:w="2694"/>
        <w:gridCol w:w="1842"/>
      </w:tblGrid>
      <w:tr w:rsidR="006E3ECA" w:rsidRPr="009A66C7" w:rsidTr="006E3ECA">
        <w:tc>
          <w:tcPr>
            <w:tcW w:w="4547" w:type="dxa"/>
          </w:tcPr>
          <w:p w:rsidR="006E3ECA" w:rsidRPr="00200953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 w:rsidP="0067175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P</w:t>
            </w:r>
            <w:r w:rsidR="00671750">
              <w:rPr>
                <w:rFonts w:ascii="Verdana" w:hAnsi="Verdana"/>
                <w:sz w:val="20"/>
                <w:lang w:val="ca-ES"/>
              </w:rPr>
              <w:t>rojecte o esdeveniment esportiu</w:t>
            </w:r>
          </w:p>
        </w:tc>
        <w:tc>
          <w:tcPr>
            <w:tcW w:w="2694" w:type="dxa"/>
            <w:tcBorders>
              <w:bottom w:val="double" w:sz="7" w:space="0" w:color="000000"/>
            </w:tcBorders>
          </w:tcPr>
          <w:p w:rsidR="006E3ECA" w:rsidRPr="00200953" w:rsidRDefault="006E3ECA" w:rsidP="006E3ECA">
            <w:pPr>
              <w:spacing w:line="120" w:lineRule="exact"/>
              <w:jc w:val="center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Participació </w:t>
            </w:r>
            <w:r w:rsidRPr="00200953">
              <w:rPr>
                <w:rFonts w:ascii="Verdana" w:hAnsi="Verdana"/>
                <w:b/>
                <w:sz w:val="20"/>
                <w:lang w:val="ca-ES"/>
              </w:rPr>
              <w:t>OBERTA</w:t>
            </w:r>
            <w:r w:rsidRPr="00200953">
              <w:rPr>
                <w:rFonts w:ascii="Verdana" w:hAnsi="Verdana"/>
                <w:sz w:val="20"/>
                <w:lang w:val="ca-ES"/>
              </w:rPr>
              <w:t xml:space="preserve"> a la població o participació </w:t>
            </w:r>
            <w:r w:rsidR="00235D9E" w:rsidRPr="00200953">
              <w:rPr>
                <w:rFonts w:ascii="Verdana" w:hAnsi="Verdana"/>
                <w:b/>
                <w:sz w:val="20"/>
                <w:lang w:val="ca-ES"/>
              </w:rPr>
              <w:t>TANCADA</w:t>
            </w:r>
            <w:r w:rsidRPr="00200953">
              <w:rPr>
                <w:rFonts w:ascii="Verdana" w:hAnsi="Verdana"/>
                <w:sz w:val="20"/>
                <w:lang w:val="ca-ES"/>
              </w:rPr>
              <w:t xml:space="preserve"> a determinats col·lectius</w:t>
            </w:r>
          </w:p>
        </w:tc>
        <w:tc>
          <w:tcPr>
            <w:tcW w:w="1842" w:type="dxa"/>
            <w:tcBorders>
              <w:bottom w:val="double" w:sz="7" w:space="0" w:color="000000"/>
            </w:tcBorders>
          </w:tcPr>
          <w:p w:rsidR="006E3ECA" w:rsidRPr="00200953" w:rsidRDefault="006E3ECA" w:rsidP="006E3ECA">
            <w:pPr>
              <w:spacing w:line="120" w:lineRule="exact"/>
              <w:jc w:val="center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Pr="00200953" w:rsidRDefault="009D2CD4" w:rsidP="00235D9E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>L’entitat és qui l’</w:t>
            </w:r>
            <w:r w:rsidR="006E3ECA" w:rsidRPr="00200953">
              <w:rPr>
                <w:rFonts w:ascii="Verdana" w:hAnsi="Verdana"/>
                <w:b/>
                <w:sz w:val="20"/>
                <w:lang w:val="ca-ES"/>
              </w:rPr>
              <w:t>ORGANITZA</w:t>
            </w:r>
            <w:r w:rsidRPr="00200953">
              <w:rPr>
                <w:rFonts w:ascii="Verdana" w:hAnsi="Verdana"/>
                <w:sz w:val="20"/>
                <w:lang w:val="ca-ES"/>
              </w:rPr>
              <w:t xml:space="preserve"> o </w:t>
            </w:r>
            <w:r w:rsidR="00671750" w:rsidRPr="00200953">
              <w:rPr>
                <w:rFonts w:ascii="Verdana" w:hAnsi="Verdana"/>
                <w:sz w:val="20"/>
                <w:lang w:val="ca-ES"/>
              </w:rPr>
              <w:t>únicament</w:t>
            </w:r>
            <w:r w:rsidR="00235D9E" w:rsidRPr="00200953">
              <w:rPr>
                <w:rFonts w:ascii="Verdana" w:hAnsi="Verdana"/>
                <w:sz w:val="20"/>
                <w:lang w:val="ca-ES"/>
              </w:rPr>
              <w:t xml:space="preserve"> </w:t>
            </w:r>
            <w:r w:rsidR="006E3ECA" w:rsidRPr="00200953">
              <w:rPr>
                <w:rFonts w:ascii="Verdana" w:hAnsi="Verdana"/>
                <w:sz w:val="20"/>
                <w:lang w:val="ca-ES"/>
              </w:rPr>
              <w:t xml:space="preserve"> </w:t>
            </w:r>
            <w:r w:rsidR="00235D9E" w:rsidRPr="00200953">
              <w:rPr>
                <w:rFonts w:ascii="Verdana" w:hAnsi="Verdana"/>
                <w:sz w:val="20"/>
                <w:lang w:val="ca-ES"/>
              </w:rPr>
              <w:t xml:space="preserve">hi </w:t>
            </w:r>
            <w:r w:rsidR="006E3ECA" w:rsidRPr="00200953">
              <w:rPr>
                <w:rFonts w:ascii="Verdana" w:hAnsi="Verdana"/>
                <w:b/>
                <w:sz w:val="20"/>
                <w:lang w:val="ca-ES"/>
              </w:rPr>
              <w:t>COL·LABORA</w:t>
            </w: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b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6E3ECA" w:rsidRPr="009A66C7" w:rsidTr="006E3ECA">
        <w:tc>
          <w:tcPr>
            <w:tcW w:w="4547" w:type="dxa"/>
            <w:tcBorders>
              <w:right w:val="double" w:sz="7" w:space="0" w:color="000000"/>
            </w:tcBorders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4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1842" w:type="dxa"/>
          </w:tcPr>
          <w:p w:rsidR="006E3ECA" w:rsidRPr="00200953" w:rsidRDefault="006E3ECA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6E3ECA" w:rsidRPr="00200953" w:rsidRDefault="006E3ECA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lastRenderedPageBreak/>
        <w:t xml:space="preserve">E.1     </w:t>
      </w:r>
      <w:r w:rsidRPr="00200953">
        <w:rPr>
          <w:rFonts w:ascii="Verdana" w:hAnsi="Verdana"/>
          <w:b/>
          <w:noProof/>
          <w:sz w:val="20"/>
          <w:lang w:val="ca-ES"/>
        </w:rPr>
        <w:t xml:space="preserve">PROJECTE </w:t>
      </w:r>
      <w:r w:rsidR="00405247" w:rsidRPr="00200953">
        <w:rPr>
          <w:rFonts w:ascii="Verdana" w:hAnsi="Verdana"/>
          <w:b/>
          <w:noProof/>
          <w:sz w:val="20"/>
          <w:lang w:val="ca-ES"/>
        </w:rPr>
        <w:t xml:space="preserve">O ESDEVENIMENT ESPORTIU </w:t>
      </w:r>
      <w:r w:rsidRPr="00200953">
        <w:rPr>
          <w:rFonts w:ascii="Verdana" w:hAnsi="Verdana"/>
          <w:b/>
          <w:noProof/>
          <w:sz w:val="20"/>
          <w:lang w:val="ca-ES"/>
        </w:rPr>
        <w:t>PUNTUAL (Full 1)</w:t>
      </w: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noProof/>
          <w:sz w:val="20"/>
          <w:lang w:val="ca-ES"/>
        </w:rPr>
        <w:t>(Cal omplir els fulls 1 i 2 dels projectes d’activitats puntuals per a cadascuna de les activitats puntuals que realitza l’entitat).</w:t>
      </w: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5"/>
        <w:gridCol w:w="1095"/>
        <w:gridCol w:w="1004"/>
        <w:gridCol w:w="1136"/>
        <w:gridCol w:w="3846"/>
      </w:tblGrid>
      <w:tr w:rsidR="00B72695" w:rsidRPr="00200953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Projecte Esportiu núm. 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Àmbit esportiu</w:t>
            </w: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1D51E9" w:rsidRPr="00200953">
              <w:rPr>
                <w:rFonts w:ascii="Verdana" w:hAnsi="Verdana"/>
                <w:noProof/>
                <w:sz w:val="20"/>
                <w:lang w:val="ca-ES"/>
              </w:rPr>
              <w:t>Competició federada</w:t>
            </w:r>
          </w:p>
        </w:tc>
      </w:tr>
      <w:tr w:rsidR="00B72695" w:rsidRPr="00200953">
        <w:tc>
          <w:tcPr>
            <w:tcW w:w="1965" w:type="dxa"/>
            <w:tcBorders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NOM </w:t>
            </w:r>
            <w:r w:rsidR="001D51E9" w:rsidRPr="00200953">
              <w:rPr>
                <w:rFonts w:ascii="Verdana" w:hAnsi="Verdana"/>
                <w:noProof/>
                <w:sz w:val="20"/>
                <w:lang w:val="ca-ES"/>
              </w:rPr>
              <w:t>DEL PROJECTE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>:</w:t>
            </w:r>
          </w:p>
        </w:tc>
        <w:tc>
          <w:tcPr>
            <w:tcW w:w="1095" w:type="dxa"/>
            <w:tcBorders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1D51E9" w:rsidRPr="00200953">
              <w:rPr>
                <w:rFonts w:ascii="Verdana" w:hAnsi="Verdana"/>
                <w:noProof/>
                <w:sz w:val="20"/>
                <w:lang w:val="ca-ES"/>
              </w:rPr>
              <w:t>Lleure esportiu</w:t>
            </w:r>
          </w:p>
        </w:tc>
      </w:tr>
      <w:tr w:rsidR="00B72695" w:rsidRPr="00200953">
        <w:trPr>
          <w:cantSplit/>
        </w:trPr>
        <w:tc>
          <w:tcPr>
            <w:tcW w:w="4064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       </w:t>
            </w:r>
            <w:r w:rsidR="006F4C1D" w:rsidRPr="00200953">
              <w:rPr>
                <w:rFonts w:ascii="Verdana" w:hAnsi="Verdana"/>
                <w:noProof/>
                <w:sz w:val="20"/>
                <w:lang w:val="ca-ES"/>
              </w:rPr>
              <w:t>Esport escolar</w:t>
            </w:r>
          </w:p>
        </w:tc>
      </w:tr>
      <w:tr w:rsidR="00B72695" w:rsidRPr="00200953">
        <w:trPr>
          <w:cantSplit/>
        </w:trPr>
        <w:tc>
          <w:tcPr>
            <w:tcW w:w="4064" w:type="dxa"/>
            <w:gridSpan w:val="3"/>
            <w:vMerge/>
            <w:tcBorders>
              <w:left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 </w:t>
            </w:r>
            <w:r w:rsidR="006F4C1D" w:rsidRPr="00200953">
              <w:rPr>
                <w:rFonts w:ascii="Verdana" w:hAnsi="Verdana"/>
                <w:noProof/>
                <w:sz w:val="20"/>
                <w:lang w:val="ca-ES"/>
              </w:rPr>
              <w:t>Lleure infantil i juvenil</w:t>
            </w:r>
          </w:p>
        </w:tc>
      </w:tr>
      <w:tr w:rsidR="00B72695" w:rsidRPr="009A66C7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 w:rsidRPr="00200953">
              <w:rPr>
                <w:rFonts w:ascii="Verdana" w:hAnsi="Verdana"/>
                <w:noProof/>
                <w:sz w:val="20"/>
                <w:lang w:val="ca-ES"/>
              </w:rPr>
              <w:t>Formació esportiva (reglada i no reglada)</w:t>
            </w:r>
          </w:p>
        </w:tc>
      </w:tr>
      <w:tr w:rsidR="00B72695" w:rsidRPr="00200953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DATA INICI: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 w:cs="Verdana"/>
                <w:noProof/>
                <w:sz w:val="20"/>
                <w:lang w:val="ca-ES"/>
              </w:rPr>
              <w:t xml:space="preserve">     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 </w:t>
            </w:r>
            <w:r w:rsidR="006F4C1D" w:rsidRPr="00200953">
              <w:rPr>
                <w:rFonts w:ascii="Verdana" w:hAnsi="Verdana"/>
                <w:noProof/>
                <w:sz w:val="20"/>
                <w:lang w:val="ca-ES"/>
              </w:rPr>
              <w:t>Inclusió Social</w:t>
            </w:r>
          </w:p>
        </w:tc>
      </w:tr>
      <w:tr w:rsidR="00B72695" w:rsidRPr="00200953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          Educació en valors</w:t>
            </w:r>
          </w:p>
        </w:tc>
      </w:tr>
      <w:tr w:rsidR="006F4C1D" w:rsidRPr="00200953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DATA FINAL: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 w:rsidP="00405247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 w:rsidP="00405247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          ALTRES</w:t>
            </w:r>
          </w:p>
        </w:tc>
      </w:tr>
      <w:tr w:rsidR="006F4C1D" w:rsidRPr="00200953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 w:rsidRPr="00200953">
        <w:tc>
          <w:tcPr>
            <w:tcW w:w="19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HORARI:</w:t>
            </w:r>
          </w:p>
        </w:tc>
        <w:tc>
          <w:tcPr>
            <w:tcW w:w="2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 w:rsidRPr="00200953">
        <w:tc>
          <w:tcPr>
            <w:tcW w:w="196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  <w:tcBorders>
              <w:top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 w:rsidRPr="00200953">
        <w:tc>
          <w:tcPr>
            <w:tcW w:w="30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PREVISIÓ DE PARTICIPANTS</w:t>
            </w:r>
          </w:p>
        </w:tc>
        <w:tc>
          <w:tcPr>
            <w:tcW w:w="1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left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6F4C1D" w:rsidRPr="00200953">
        <w:tc>
          <w:tcPr>
            <w:tcW w:w="1965" w:type="dxa"/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95" w:type="dxa"/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004" w:type="dxa"/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1136" w:type="dxa"/>
            <w:tcBorders>
              <w:right w:val="single" w:sz="7" w:space="0" w:color="000000"/>
            </w:tcBorders>
          </w:tcPr>
          <w:p w:rsidR="006F4C1D" w:rsidRPr="00200953" w:rsidRDefault="006F4C1D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8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F4C1D" w:rsidRPr="00200953" w:rsidRDefault="006F4C1D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OBJECTIUS A ACONSEGUIR EN ACABAR L’ACTIVITAT: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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DESCRIPCIÓ BREU DE L’ACTIVITAT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ESPAI O LLOC DE REALITZACIÓ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48"/>
      </w:tblGrid>
      <w:tr w:rsidR="00B72695" w:rsidRPr="00200953">
        <w:tc>
          <w:tcPr>
            <w:tcW w:w="9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652261" w:rsidRPr="00200953" w:rsidRDefault="00652261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AD2D8B" w:rsidRPr="00200953" w:rsidRDefault="00AD2D8B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lastRenderedPageBreak/>
        <w:t xml:space="preserve">PROJECTE </w:t>
      </w:r>
      <w:r w:rsidR="00405247" w:rsidRPr="00200953">
        <w:rPr>
          <w:rFonts w:ascii="Verdana" w:hAnsi="Verdana"/>
          <w:b/>
          <w:noProof/>
          <w:sz w:val="20"/>
          <w:lang w:val="ca-ES"/>
        </w:rPr>
        <w:t>O ESDEVENIMENT ESPORTIU PUNTUAL</w:t>
      </w:r>
      <w:r w:rsidRPr="00200953">
        <w:rPr>
          <w:rFonts w:ascii="Verdana" w:hAnsi="Verdana"/>
          <w:b/>
          <w:noProof/>
          <w:sz w:val="20"/>
          <w:lang w:val="ca-ES"/>
        </w:rPr>
        <w:t xml:space="preserve">  (Full  2)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200953" w:rsidRPr="00200953" w:rsidTr="00200953">
        <w:trPr>
          <w:cantSplit/>
          <w:trHeight w:val="679"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953" w:rsidRDefault="00200953" w:rsidP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b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noProof/>
                <w:sz w:val="20"/>
                <w:lang w:val="ca-ES"/>
              </w:rPr>
              <w:t>RECURSOS HUMANS</w:t>
            </w:r>
          </w:p>
          <w:p w:rsidR="00200953" w:rsidRPr="00200953" w:rsidRDefault="00200953" w:rsidP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b/>
                <w:noProof/>
                <w:sz w:val="20"/>
                <w:lang w:val="ca-ES"/>
              </w:rPr>
            </w:pPr>
          </w:p>
        </w:tc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00953" w:rsidRPr="00200953" w:rsidRDefault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b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noProof/>
                <w:sz w:val="20"/>
                <w:lang w:val="ca-ES"/>
              </w:rPr>
              <w:t>RECURSOS D’INFRASTRUCTURA I MATERIAL</w:t>
            </w:r>
          </w:p>
        </w:tc>
      </w:tr>
      <w:tr w:rsidR="00B72695" w:rsidRPr="00200953">
        <w:trPr>
          <w:cantSplit/>
        </w:trPr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45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L’ACTIVITAT ES COORDINA AMB ALTRES ENTITATS?</w:t>
      </w:r>
    </w:p>
    <w:tbl>
      <w:tblPr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22"/>
        <w:gridCol w:w="4525"/>
      </w:tblGrid>
      <w:tr w:rsidR="00B72695" w:rsidRPr="00200953" w:rsidTr="00200953">
        <w:tc>
          <w:tcPr>
            <w:tcW w:w="4522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SÍ  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  <w:tc>
          <w:tcPr>
            <w:tcW w:w="4525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 xml:space="preserve">NO       </w:t>
            </w:r>
            <w:r w:rsidRPr="00200953">
              <w:rPr>
                <w:rFonts w:ascii="Verdana" w:hAnsi="Verdana"/>
                <w:noProof/>
                <w:sz w:val="20"/>
                <w:lang w:val="ca-ES"/>
              </w:rPr>
              <w:t></w:t>
            </w:r>
          </w:p>
        </w:tc>
      </w:tr>
      <w:tr w:rsidR="00B72695" w:rsidRPr="009A66C7" w:rsidTr="00200953">
        <w:tc>
          <w:tcPr>
            <w:tcW w:w="9047" w:type="dxa"/>
            <w:gridSpan w:val="2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En cas de resposta afirmativa, indiqueu amb quines:</w:t>
            </w: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b/>
          <w:noProof/>
          <w:sz w:val="20"/>
          <w:lang w:val="ca-ES"/>
        </w:rPr>
        <w:t>PRESSUPOSTOS DE L’ACTIVITAT  (especificar en euros)</w:t>
      </w: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5"/>
        <w:gridCol w:w="2475"/>
        <w:gridCol w:w="3016"/>
      </w:tblGrid>
      <w:tr w:rsidR="00B72695" w:rsidRPr="00200953" w:rsidT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671750" w:rsidRDefault="00671750" w:rsidP="0067175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noProof/>
                <w:sz w:val="20"/>
                <w:lang w:val="ca-ES"/>
              </w:rPr>
              <w:t xml:space="preserve">1. </w:t>
            </w:r>
            <w:r w:rsidR="00B72695" w:rsidRPr="00671750">
              <w:rPr>
                <w:rFonts w:ascii="Verdana" w:hAnsi="Verdana"/>
                <w:b/>
                <w:noProof/>
                <w:sz w:val="20"/>
                <w:lang w:val="ca-ES"/>
              </w:rPr>
              <w:t>DESPESES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b/>
                <w:bCs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200953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 w:rsidRPr="00200953" w:rsidT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Material fungible de l’activitat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9A66C7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Transport de persones o material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Publicitat específica de l’activitat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Personal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Altres</w:t>
            </w:r>
          </w:p>
        </w:tc>
        <w:tc>
          <w:tcPr>
            <w:tcW w:w="24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475" w:type="dxa"/>
            <w:tcBorders>
              <w:top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 w:rsidP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noProof/>
                <w:sz w:val="20"/>
                <w:lang w:val="ca-ES"/>
              </w:rPr>
              <w:t>TOTAL</w:t>
            </w:r>
          </w:p>
        </w:tc>
        <w:tc>
          <w:tcPr>
            <w:tcW w:w="30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10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55"/>
        <w:gridCol w:w="2552"/>
        <w:gridCol w:w="2939"/>
      </w:tblGrid>
      <w:tr w:rsidR="00B72695" w:rsidRPr="00200953" w:rsidT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671750" w:rsidRDefault="00671750" w:rsidP="00671750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671750">
              <w:rPr>
                <w:rFonts w:ascii="Verdana" w:hAnsi="Verdana"/>
                <w:b/>
                <w:noProof/>
                <w:sz w:val="20"/>
                <w:lang w:val="ca-ES"/>
              </w:rPr>
              <w:t>2.</w:t>
            </w:r>
            <w:r>
              <w:rPr>
                <w:rFonts w:ascii="Verdana" w:hAnsi="Verdana"/>
                <w:b/>
                <w:noProof/>
                <w:sz w:val="20"/>
                <w:lang w:val="ca-ES"/>
              </w:rPr>
              <w:t xml:space="preserve"> </w:t>
            </w:r>
            <w:r w:rsidR="00B72695" w:rsidRPr="00671750">
              <w:rPr>
                <w:rFonts w:ascii="Verdana" w:hAnsi="Verdana"/>
                <w:b/>
                <w:noProof/>
                <w:sz w:val="20"/>
                <w:lang w:val="ca-ES"/>
              </w:rPr>
              <w:t>INGRESSOS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Pr="00200953" w:rsidRDefault="00B72695">
            <w:pPr>
              <w:spacing w:line="120" w:lineRule="exact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200953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center"/>
              <w:rPr>
                <w:rFonts w:ascii="Verdana" w:hAnsi="Verdana"/>
                <w:noProof/>
                <w:sz w:val="20"/>
                <w:lang w:val="ca-ES"/>
              </w:rPr>
            </w:pPr>
            <w:r>
              <w:rPr>
                <w:rFonts w:ascii="Verdana" w:hAnsi="Verdana"/>
                <w:b/>
                <w:bCs/>
                <w:noProof/>
                <w:sz w:val="20"/>
                <w:lang w:val="ca-ES"/>
              </w:rPr>
              <w:t>EUROS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2695" w:rsidRPr="00200953" w:rsidRDefault="00200953">
            <w:pPr>
              <w:pStyle w:val="Ttol1"/>
              <w:rPr>
                <w:rFonts w:ascii="Verdana" w:hAnsi="Verdana"/>
                <w:lang w:val="ca-ES"/>
              </w:rPr>
            </w:pPr>
            <w:r>
              <w:rPr>
                <w:rFonts w:ascii="Verdana" w:hAnsi="Verdana"/>
                <w:lang w:val="ca-ES"/>
              </w:rPr>
              <w:t>SUMA TOTAL DELS CONCEPTES</w:t>
            </w:r>
          </w:p>
        </w:tc>
      </w:tr>
      <w:tr w:rsidR="00B72695" w:rsidRPr="00200953" w:rsidT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Quotes activitat (inscripcion, etc.)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Altres ingressos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Subvencions altres administracions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555" w:type="dxa"/>
            <w:tcBorders>
              <w:top w:val="single" w:sz="7" w:space="0" w:color="000000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  <w:tc>
          <w:tcPr>
            <w:tcW w:w="2552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B72695" w:rsidRPr="00200953" w:rsidRDefault="00B72695">
            <w:pPr>
              <w:pStyle w:val="Ttol2"/>
              <w:rPr>
                <w:rFonts w:ascii="Verdana" w:hAnsi="Verdana"/>
                <w:lang w:val="ca-ES"/>
              </w:rPr>
            </w:pPr>
            <w:r w:rsidRPr="00200953">
              <w:rPr>
                <w:rFonts w:ascii="Verdana" w:hAnsi="Verdana"/>
                <w:lang w:val="ca-ES"/>
              </w:rPr>
              <w:t>TOTAL</w:t>
            </w:r>
          </w:p>
        </w:tc>
        <w:tc>
          <w:tcPr>
            <w:tcW w:w="29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noProof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  <w:r w:rsidRPr="00200953">
        <w:rPr>
          <w:rFonts w:ascii="Verdana" w:hAnsi="Verdana"/>
          <w:noProof/>
          <w:sz w:val="20"/>
          <w:lang w:val="ca-ES"/>
        </w:rPr>
        <w:t>DIFERÈNCIA ENTRE ELS INGRESSOS I LES DESPESES</w:t>
      </w:r>
      <w:r w:rsidR="00671750">
        <w:rPr>
          <w:rFonts w:ascii="Verdana" w:hAnsi="Verdana"/>
          <w:noProof/>
          <w:sz w:val="20"/>
          <w:lang w:val="ca-ES"/>
        </w:rPr>
        <w:t xml:space="preserve"> (2-1)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tbl>
      <w:tblPr>
        <w:tblW w:w="0" w:type="auto"/>
        <w:tblInd w:w="323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2"/>
      </w:tblGrid>
      <w:tr w:rsidR="00B72695" w:rsidRPr="00200953">
        <w:trPr>
          <w:cantSplit/>
        </w:trPr>
        <w:tc>
          <w:tcPr>
            <w:tcW w:w="42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b/>
                <w:noProof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noProof/>
                <w:sz w:val="20"/>
                <w:lang w:val="ca-ES"/>
              </w:rPr>
            </w:pPr>
            <w:r w:rsidRPr="00200953">
              <w:rPr>
                <w:rFonts w:ascii="Verdana" w:hAnsi="Verdana"/>
                <w:noProof/>
                <w:sz w:val="20"/>
                <w:lang w:val="ca-ES"/>
              </w:rPr>
              <w:t>EUROS</w:t>
            </w: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noProof/>
          <w:sz w:val="20"/>
          <w:lang w:val="ca-ES"/>
        </w:rPr>
      </w:pPr>
    </w:p>
    <w:p w:rsidR="00B72695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200953" w:rsidRPr="00200953" w:rsidRDefault="00200953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pStyle w:val="Ttol7"/>
        <w:rPr>
          <w:u w:val="single"/>
        </w:rPr>
      </w:pPr>
      <w:r w:rsidRPr="00200953">
        <w:rPr>
          <w:u w:val="single"/>
        </w:rPr>
        <w:lastRenderedPageBreak/>
        <w:t>F.   MATERIAL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 xml:space="preserve">Indiqueu les despeses de </w:t>
      </w:r>
      <w:r w:rsidRPr="00200953">
        <w:rPr>
          <w:rFonts w:ascii="Verdana" w:hAnsi="Verdana"/>
          <w:b/>
          <w:i/>
          <w:sz w:val="20"/>
          <w:lang w:val="ca-ES"/>
        </w:rPr>
        <w:t>material esportiu</w:t>
      </w:r>
      <w:r w:rsidRPr="00200953">
        <w:rPr>
          <w:rFonts w:ascii="Verdana" w:hAnsi="Verdana"/>
          <w:sz w:val="20"/>
          <w:lang w:val="ca-ES"/>
        </w:rPr>
        <w:t xml:space="preserve"> pressupostat per aquesta temporada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both"/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2"/>
        <w:gridCol w:w="3063"/>
        <w:gridCol w:w="3063"/>
      </w:tblGrid>
      <w:tr w:rsidR="00B72695" w:rsidRPr="00200953"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 w:rsidRPr="00200953">
              <w:rPr>
                <w:rFonts w:ascii="Verdana" w:hAnsi="Verdana" w:cs="Arial"/>
                <w:b/>
                <w:bCs/>
                <w:sz w:val="20"/>
                <w:lang w:val="ca-ES"/>
              </w:rPr>
              <w:t>TIPUS DE MATERIAL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 w:rsidRPr="00200953">
              <w:rPr>
                <w:rFonts w:ascii="Verdana" w:hAnsi="Verdana" w:cs="Arial"/>
                <w:b/>
                <w:bCs/>
                <w:sz w:val="20"/>
                <w:lang w:val="ca-ES"/>
              </w:rPr>
              <w:t>QUANTITAT</w:t>
            </w:r>
          </w:p>
        </w:tc>
        <w:tc>
          <w:tcPr>
            <w:tcW w:w="3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jc w:val="center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 w:rsidRPr="00200953">
              <w:rPr>
                <w:rFonts w:ascii="Verdana" w:hAnsi="Verdana" w:cs="Arial"/>
                <w:b/>
                <w:bCs/>
                <w:sz w:val="20"/>
                <w:lang w:val="ca-ES"/>
              </w:rPr>
              <w:t>COST</w:t>
            </w:r>
          </w:p>
        </w:tc>
      </w:tr>
      <w:tr w:rsidR="00B72695" w:rsidRPr="00200953">
        <w:tc>
          <w:tcPr>
            <w:tcW w:w="3062" w:type="dxa"/>
            <w:tcBorders>
              <w:top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  <w:tcBorders>
              <w:top w:val="double" w:sz="4" w:space="0" w:color="auto"/>
            </w:tcBorders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c>
          <w:tcPr>
            <w:tcW w:w="3062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3063" w:type="dxa"/>
          </w:tcPr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6D0212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  <w:r w:rsidRPr="00200953">
        <w:rPr>
          <w:rFonts w:ascii="Verdana" w:hAnsi="Verdana"/>
          <w:sz w:val="20"/>
          <w:lang w:val="ca-ES"/>
        </w:rPr>
        <w:br w:type="page"/>
      </w:r>
    </w:p>
    <w:p w:rsidR="00B72695" w:rsidRPr="00200953" w:rsidRDefault="006D0212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 w:rsidRPr="00200953">
        <w:rPr>
          <w:rFonts w:ascii="Verdana" w:hAnsi="Verdana"/>
          <w:b/>
          <w:sz w:val="20"/>
          <w:lang w:val="ca-ES"/>
        </w:rPr>
        <w:lastRenderedPageBreak/>
        <w:t xml:space="preserve">G. </w:t>
      </w:r>
      <w:r w:rsidR="00B72695" w:rsidRPr="00200953">
        <w:rPr>
          <w:rFonts w:ascii="Verdana" w:hAnsi="Verdana"/>
          <w:b/>
          <w:sz w:val="20"/>
          <w:u w:val="single"/>
          <w:lang w:val="ca-ES"/>
        </w:rPr>
        <w:t>TANCAMENT PRESSUPOST</w:t>
      </w:r>
      <w:r w:rsidR="00B72695" w:rsidRPr="00200953">
        <w:rPr>
          <w:rFonts w:ascii="Verdana" w:hAnsi="Verdana"/>
          <w:sz w:val="20"/>
          <w:u w:val="single"/>
          <w:lang w:val="ca-ES"/>
        </w:rPr>
        <w:t xml:space="preserve"> </w:t>
      </w:r>
      <w:r w:rsidR="00B72695" w:rsidRPr="00200953">
        <w:rPr>
          <w:rFonts w:ascii="Verdana" w:hAnsi="Verdana"/>
          <w:b/>
          <w:sz w:val="20"/>
          <w:u w:val="single"/>
          <w:lang w:val="ca-ES"/>
        </w:rPr>
        <w:t>20</w:t>
      </w:r>
      <w:r w:rsidR="001A260E" w:rsidRPr="00200953">
        <w:rPr>
          <w:rFonts w:ascii="Verdana" w:hAnsi="Verdana"/>
          <w:b/>
          <w:sz w:val="20"/>
          <w:u w:val="single"/>
          <w:lang w:val="ca-ES"/>
        </w:rPr>
        <w:t>22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Pr="00200953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sz w:val="20"/>
          <w:u w:val="single"/>
          <w:lang w:val="ca-ES"/>
        </w:rPr>
      </w:pPr>
      <w:r w:rsidRPr="00671750">
        <w:rPr>
          <w:rFonts w:ascii="Verdana" w:hAnsi="Verdana"/>
          <w:b/>
          <w:sz w:val="20"/>
          <w:lang w:val="ca-ES"/>
        </w:rPr>
        <w:t>DESPESES</w:t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200953">
        <w:rPr>
          <w:rFonts w:ascii="Verdana" w:hAnsi="Verdana"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>EUROS</w:t>
      </w:r>
    </w:p>
    <w:p w:rsidR="001D51E9" w:rsidRPr="00200953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648"/>
        <w:gridCol w:w="2696"/>
      </w:tblGrid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Inscripció EQUIPS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588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554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Desplaçaments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Consums (aigua, electricitat, gas, telèfon)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586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565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418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Material 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58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Trofeus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Despeses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  <w:vAlign w:val="center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1D51E9" w:rsidRPr="00200953" w:rsidRDefault="001D51E9" w:rsidP="001D51E9">
            <w:pPr>
              <w:pStyle w:val="Ttol3"/>
              <w:rPr>
                <w:rFonts w:ascii="Verdana" w:hAnsi="Verdana"/>
                <w:sz w:val="20"/>
              </w:rPr>
            </w:pPr>
            <w:r w:rsidRPr="00200953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D51E9" w:rsidRPr="00200953" w:rsidRDefault="001D51E9" w:rsidP="001D51E9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 w:rsidRPr="00200953"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1D51E9" w:rsidRPr="00200953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1D51E9" w:rsidRPr="00671750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b/>
          <w:sz w:val="20"/>
          <w:lang w:val="ca-ES"/>
        </w:rPr>
      </w:pPr>
      <w:r w:rsidRPr="00671750">
        <w:rPr>
          <w:rFonts w:ascii="Verdana" w:hAnsi="Verdana"/>
          <w:b/>
          <w:sz w:val="20"/>
          <w:lang w:val="ca-ES"/>
        </w:rPr>
        <w:t>INGRESSOS</w:t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  <w:t>EUROS</w:t>
      </w:r>
    </w:p>
    <w:p w:rsidR="001D51E9" w:rsidRPr="00671750" w:rsidRDefault="001D51E9" w:rsidP="001D51E9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b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QUOTES 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QUOTES 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9A66C7" w:rsidTr="001D51E9">
        <w:trPr>
          <w:trHeight w:hRule="exact" w:val="553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SUBVENCIÓ Ajuntament de Castellar 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Altres 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Patrocinadors, esponsors i col·laboradors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Loteries i sorteigs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 xml:space="preserve">Organització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402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046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1D51E9" w:rsidRPr="00200953" w:rsidTr="001D51E9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1D51E9" w:rsidRPr="00200953" w:rsidRDefault="001D51E9" w:rsidP="001D51E9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1D51E9" w:rsidRPr="00200953" w:rsidRDefault="001D51E9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right"/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b/>
          <w:sz w:val="20"/>
          <w:u w:val="single"/>
          <w:lang w:val="ca-ES"/>
        </w:rPr>
      </w:pPr>
      <w:r w:rsidRPr="00200953">
        <w:rPr>
          <w:rFonts w:ascii="Verdana" w:hAnsi="Verdana"/>
          <w:sz w:val="20"/>
          <w:lang w:val="ca-ES"/>
        </w:rPr>
        <w:br w:type="page"/>
      </w:r>
      <w:r w:rsidR="006D0212" w:rsidRPr="00200953">
        <w:rPr>
          <w:rFonts w:ascii="Verdana" w:hAnsi="Verdana"/>
          <w:b/>
          <w:sz w:val="20"/>
          <w:u w:val="single"/>
          <w:lang w:val="ca-ES"/>
        </w:rPr>
        <w:lastRenderedPageBreak/>
        <w:t xml:space="preserve">H. </w:t>
      </w:r>
      <w:r w:rsidR="00883615" w:rsidRPr="00200953">
        <w:rPr>
          <w:rFonts w:ascii="Verdana" w:hAnsi="Verdana"/>
          <w:b/>
          <w:sz w:val="20"/>
          <w:u w:val="single"/>
          <w:lang w:val="ca-ES"/>
        </w:rPr>
        <w:t>PRESSUPOST 202</w:t>
      </w:r>
      <w:r w:rsidR="009A66C7">
        <w:rPr>
          <w:rFonts w:ascii="Verdana" w:hAnsi="Verdana"/>
          <w:b/>
          <w:sz w:val="20"/>
          <w:u w:val="single"/>
          <w:lang w:val="ca-ES"/>
        </w:rPr>
        <w:t>4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Pr="00671750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b/>
          <w:sz w:val="20"/>
          <w:lang w:val="ca-ES"/>
        </w:rPr>
      </w:pPr>
      <w:r w:rsidRPr="00671750">
        <w:rPr>
          <w:rFonts w:ascii="Verdana" w:hAnsi="Verdana"/>
          <w:b/>
          <w:sz w:val="20"/>
          <w:lang w:val="ca-ES"/>
        </w:rPr>
        <w:t>DESPESES</w:t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  <w:t>EUROS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648"/>
        <w:gridCol w:w="2696"/>
      </w:tblGrid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I</w:t>
            </w:r>
            <w:r w:rsidR="006D0212" w:rsidRPr="00200953">
              <w:rPr>
                <w:rFonts w:ascii="Verdana" w:hAnsi="Verdana" w:cs="Arial"/>
                <w:sz w:val="20"/>
                <w:lang w:val="ca-ES"/>
              </w:rPr>
              <w:t>nscripció</w:t>
            </w:r>
            <w:r w:rsidRPr="00200953">
              <w:rPr>
                <w:rFonts w:ascii="Verdana" w:hAnsi="Verdana" w:cs="Arial"/>
                <w:sz w:val="20"/>
                <w:lang w:val="ca-ES"/>
              </w:rPr>
              <w:t xml:space="preserve"> EQUIPS</w:t>
            </w:r>
            <w:r w:rsidR="006D0212" w:rsidRPr="00200953">
              <w:rPr>
                <w:rFonts w:ascii="Verdana" w:hAnsi="Verdana" w:cs="Arial"/>
                <w:sz w:val="20"/>
                <w:lang w:val="ca-ES"/>
              </w:rPr>
              <w:t xml:space="preserve"> en competicions</w:t>
            </w:r>
          </w:p>
        </w:tc>
        <w:tc>
          <w:tcPr>
            <w:tcW w:w="648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Llicències esportives participants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</w:t>
            </w:r>
            <w:r w:rsidR="006D0212" w:rsidRPr="00200953">
              <w:rPr>
                <w:rFonts w:ascii="Verdana" w:hAnsi="Verdana" w:cs="Arial"/>
                <w:sz w:val="20"/>
                <w:lang w:val="ca-ES"/>
              </w:rPr>
              <w:t>rbitratges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 w:rsidRPr="00200953">
              <w:rPr>
                <w:rFonts w:ascii="Verdana" w:hAnsi="Verdana" w:cs="Arial"/>
                <w:sz w:val="20"/>
                <w:lang w:val="ca-ES"/>
              </w:rPr>
              <w:t>agaments per a tècnics i monitors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9A66C7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</w:t>
            </w:r>
            <w:r w:rsidR="006D0212" w:rsidRPr="00200953">
              <w:rPr>
                <w:rFonts w:ascii="Verdana" w:hAnsi="Verdana" w:cs="Arial"/>
                <w:sz w:val="20"/>
                <w:lang w:val="ca-ES"/>
              </w:rPr>
              <w:t>agaments per a jugadors de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84035" w:rsidRPr="009A66C7" w:rsidTr="006D0212">
        <w:trPr>
          <w:trHeight w:hRule="exact" w:val="588"/>
        </w:trPr>
        <w:tc>
          <w:tcPr>
            <w:tcW w:w="5046" w:type="dxa"/>
            <w:vAlign w:val="center"/>
          </w:tcPr>
          <w:p w:rsidR="00B84035" w:rsidRPr="00200953" w:rsidRDefault="006D0212" w:rsidP="006D0212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Pagaments a personal de l’entitat responsable del control d’ús d’instal·lacions municipals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84035" w:rsidRPr="00200953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84035" w:rsidRPr="00200953" w:rsidRDefault="00B8403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9A66C7" w:rsidTr="004C0D5B">
        <w:trPr>
          <w:trHeight w:hRule="exact" w:val="554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D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esplaçaments en concepte de l’activitat esportiva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anteniment i conservació d’instal·lacions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C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onsums (aigua, electricitat, gas, telèfon</w:t>
            </w:r>
            <w:r w:rsidRPr="00200953">
              <w:rPr>
                <w:rFonts w:ascii="Verdana" w:hAnsi="Verdana" w:cs="Arial"/>
                <w:sz w:val="20"/>
                <w:lang w:val="ca-ES"/>
              </w:rPr>
              <w:t>)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4C0D5B">
        <w:trPr>
          <w:trHeight w:hRule="exact" w:val="586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rganització d’activitats esportives regulats i esdeveniments esportius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9A66C7" w:rsidTr="004C0D5B">
        <w:trPr>
          <w:trHeight w:hRule="exact" w:val="565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rganització i participació en activitats formatives d’àmbit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4C0D5B">
        <w:trPr>
          <w:trHeight w:hRule="exact" w:val="418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erveis mèdics i revisions mèdiques esportives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aterial esportiu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9A66C7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M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aterial</w:t>
            </w:r>
            <w:r w:rsidRPr="00200953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de difusió i d’informació de l’activitat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E24C99">
        <w:trPr>
          <w:trHeight w:hRule="exact" w:val="589"/>
        </w:trPr>
        <w:tc>
          <w:tcPr>
            <w:tcW w:w="5046" w:type="dxa"/>
            <w:vAlign w:val="center"/>
          </w:tcPr>
          <w:p w:rsidR="00B72695" w:rsidRPr="00200953" w:rsidRDefault="00B72695" w:rsidP="004C0D5B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T</w:t>
            </w:r>
            <w:r w:rsidR="004C0D5B" w:rsidRPr="00200953">
              <w:rPr>
                <w:rFonts w:ascii="Verdana" w:hAnsi="Verdana" w:cs="Arial"/>
                <w:sz w:val="20"/>
                <w:lang w:val="ca-ES"/>
              </w:rPr>
              <w:t>rofeus i obsequis per als participants en activitats organitzades per l’entitat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D</w:t>
            </w:r>
            <w:r w:rsidR="00E24C99" w:rsidRPr="00200953">
              <w:rPr>
                <w:rFonts w:ascii="Verdana" w:hAnsi="Verdana" w:cs="Arial"/>
                <w:sz w:val="20"/>
                <w:lang w:val="ca-ES"/>
              </w:rPr>
              <w:t>espeses bancàries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B84035">
        <w:trPr>
          <w:trHeight w:hRule="exact" w:val="339"/>
        </w:trPr>
        <w:tc>
          <w:tcPr>
            <w:tcW w:w="5046" w:type="dxa"/>
            <w:vAlign w:val="center"/>
          </w:tcPr>
          <w:p w:rsidR="00B72695" w:rsidRPr="00200953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Altres despeses</w:t>
            </w:r>
          </w:p>
        </w:tc>
        <w:tc>
          <w:tcPr>
            <w:tcW w:w="648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9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cantSplit/>
          <w:trHeight w:hRule="exact" w:val="339"/>
        </w:trPr>
        <w:tc>
          <w:tcPr>
            <w:tcW w:w="5694" w:type="dxa"/>
            <w:gridSpan w:val="2"/>
            <w:tcBorders>
              <w:right w:val="single" w:sz="8" w:space="0" w:color="000000"/>
            </w:tcBorders>
            <w:vAlign w:val="center"/>
          </w:tcPr>
          <w:p w:rsidR="00B72695" w:rsidRPr="00200953" w:rsidRDefault="00B72695">
            <w:pPr>
              <w:pStyle w:val="Ttol3"/>
              <w:rPr>
                <w:rFonts w:ascii="Verdana" w:hAnsi="Verdana"/>
                <w:sz w:val="20"/>
              </w:rPr>
            </w:pPr>
            <w:r w:rsidRPr="00200953">
              <w:rPr>
                <w:rFonts w:ascii="Verdana" w:hAnsi="Verdana"/>
                <w:sz w:val="20"/>
              </w:rPr>
              <w:t>TOTAL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72695" w:rsidRPr="00200953" w:rsidRDefault="00B72695">
            <w:pPr>
              <w:tabs>
                <w:tab w:val="right" w:pos="4806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 w:cs="Arial"/>
                <w:b/>
                <w:bCs/>
                <w:sz w:val="20"/>
                <w:lang w:val="ca-ES"/>
              </w:rPr>
            </w:pPr>
            <w:r w:rsidRPr="00200953">
              <w:rPr>
                <w:rFonts w:ascii="Verdana" w:hAnsi="Verdana" w:cs="Arial"/>
                <w:b/>
                <w:bCs/>
                <w:sz w:val="20"/>
                <w:lang w:val="ca-ES"/>
              </w:rPr>
              <w:t>euros</w:t>
            </w: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p w:rsidR="00B72695" w:rsidRPr="00671750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6480" w:hanging="5760"/>
        <w:rPr>
          <w:rFonts w:ascii="Verdana" w:hAnsi="Verdana"/>
          <w:b/>
          <w:sz w:val="20"/>
          <w:lang w:val="ca-ES"/>
        </w:rPr>
      </w:pPr>
      <w:r w:rsidRPr="00671750">
        <w:rPr>
          <w:rFonts w:ascii="Verdana" w:hAnsi="Verdana"/>
          <w:b/>
          <w:sz w:val="20"/>
          <w:lang w:val="ca-ES"/>
        </w:rPr>
        <w:t>INGRESSOS</w:t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</w:r>
      <w:r w:rsidRPr="00671750">
        <w:rPr>
          <w:rFonts w:ascii="Verdana" w:hAnsi="Verdana"/>
          <w:b/>
          <w:sz w:val="20"/>
          <w:lang w:val="ca-ES"/>
        </w:rPr>
        <w:tab/>
        <w:t>EUROS</w:t>
      </w: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jc w:val="center"/>
        <w:rPr>
          <w:rFonts w:ascii="Verdana" w:hAnsi="Verdana"/>
          <w:sz w:val="20"/>
          <w:lang w:val="ca-ES"/>
        </w:rPr>
      </w:pPr>
    </w:p>
    <w:tbl>
      <w:tblPr>
        <w:tblW w:w="0" w:type="auto"/>
        <w:tblInd w:w="380" w:type="dxa"/>
        <w:tblBorders>
          <w:top w:val="single" w:sz="15" w:space="0" w:color="000000" w:shadow="1"/>
          <w:left w:val="single" w:sz="15" w:space="0" w:color="000000" w:shadow="1"/>
          <w:bottom w:val="single" w:sz="15" w:space="0" w:color="000000" w:shadow="1"/>
          <w:right w:val="single" w:sz="15" w:space="0" w:color="000000" w:shadow="1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6"/>
        <w:gridCol w:w="736"/>
        <w:gridCol w:w="2607"/>
      </w:tblGrid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</w:t>
            </w:r>
            <w:r w:rsidR="00E24C99" w:rsidRPr="00200953">
              <w:rPr>
                <w:rFonts w:ascii="Verdana" w:hAnsi="Verdana" w:cs="Arial"/>
                <w:sz w:val="20"/>
                <w:lang w:val="ca-ES"/>
              </w:rPr>
              <w:t>aldo exercici anterior</w:t>
            </w:r>
          </w:p>
        </w:tc>
        <w:tc>
          <w:tcPr>
            <w:tcW w:w="736" w:type="dxa"/>
            <w:tcBorders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sz w:val="20"/>
                <w:lang w:val="ca-ES"/>
              </w:rPr>
              <w:t xml:space="preserve">      </w:t>
            </w: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 w:rsidRPr="00200953">
              <w:rPr>
                <w:rFonts w:ascii="Verdana" w:hAnsi="Verdana" w:cs="Arial"/>
                <w:sz w:val="20"/>
                <w:lang w:val="ca-ES"/>
              </w:rPr>
              <w:t>esportistes i practicants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 xml:space="preserve">QUOTES </w:t>
            </w:r>
            <w:r w:rsidR="00E24C99" w:rsidRPr="00200953">
              <w:rPr>
                <w:rFonts w:ascii="Verdana" w:hAnsi="Verdana" w:cs="Arial"/>
                <w:sz w:val="20"/>
                <w:lang w:val="ca-ES"/>
              </w:rPr>
              <w:t>socis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9A66C7" w:rsidTr="00E24C99">
        <w:trPr>
          <w:trHeight w:hRule="exact" w:val="553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SUBVENCIÓ Ajuntament de Castellar</w:t>
            </w:r>
            <w:r w:rsidR="00B72695" w:rsidRPr="00200953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 w:rsidRPr="00200953">
              <w:rPr>
                <w:rFonts w:ascii="Verdana" w:hAnsi="Verdana" w:cs="Arial"/>
                <w:sz w:val="20"/>
                <w:lang w:val="ca-ES"/>
              </w:rPr>
              <w:t>del Vallès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 xml:space="preserve">Altres </w:t>
            </w:r>
            <w:r w:rsidR="00B72695" w:rsidRPr="00200953">
              <w:rPr>
                <w:rFonts w:ascii="Verdana" w:hAnsi="Verdana" w:cs="Arial"/>
                <w:sz w:val="20"/>
                <w:lang w:val="ca-ES"/>
              </w:rPr>
              <w:t>SUBVENCIONS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E24C99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Patrocinadors,</w:t>
            </w:r>
            <w:r w:rsidR="00B72695" w:rsidRPr="00200953">
              <w:rPr>
                <w:rFonts w:ascii="Verdana" w:hAnsi="Verdana" w:cs="Arial"/>
                <w:sz w:val="20"/>
                <w:lang w:val="ca-ES"/>
              </w:rPr>
              <w:t xml:space="preserve"> </w:t>
            </w:r>
            <w:r w:rsidRPr="00200953">
              <w:rPr>
                <w:rFonts w:ascii="Verdana" w:hAnsi="Verdana" w:cs="Arial"/>
                <w:sz w:val="20"/>
                <w:lang w:val="ca-ES"/>
              </w:rPr>
              <w:t>esponsors i col·laboradors</w:t>
            </w:r>
            <w:r w:rsidR="00B72695" w:rsidRPr="00200953">
              <w:rPr>
                <w:rFonts w:ascii="Verdana" w:hAnsi="Verdana" w:cs="Arial"/>
                <w:sz w:val="20"/>
                <w:lang w:val="ca-ES"/>
              </w:rPr>
              <w:t xml:space="preserve"> ANUNCIS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 w:rsidP="00E24C9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L</w:t>
            </w:r>
            <w:r w:rsidR="00E24C99" w:rsidRPr="00200953">
              <w:rPr>
                <w:rFonts w:ascii="Verdana" w:hAnsi="Verdana" w:cs="Arial"/>
                <w:sz w:val="20"/>
                <w:lang w:val="ca-ES"/>
              </w:rPr>
              <w:t>oteries i sortei</w:t>
            </w:r>
            <w:r w:rsidR="00660D86" w:rsidRPr="00200953">
              <w:rPr>
                <w:rFonts w:ascii="Verdana" w:hAnsi="Verdana" w:cs="Arial"/>
                <w:sz w:val="20"/>
                <w:lang w:val="ca-ES"/>
              </w:rPr>
              <w:t>gs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 w:rsidP="00660D86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</w:t>
            </w:r>
            <w:r w:rsidR="00660D86" w:rsidRPr="00200953">
              <w:rPr>
                <w:rFonts w:ascii="Verdana" w:hAnsi="Verdana" w:cs="Arial"/>
                <w:sz w:val="20"/>
                <w:lang w:val="ca-ES"/>
              </w:rPr>
              <w:t xml:space="preserve">rganització d’activitats de formació 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 w:rsidP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O</w:t>
            </w:r>
            <w:r w:rsidR="001D51E9" w:rsidRPr="00200953">
              <w:rPr>
                <w:rFonts w:ascii="Verdana" w:hAnsi="Verdana" w:cs="Arial"/>
                <w:sz w:val="20"/>
                <w:lang w:val="ca-ES"/>
              </w:rPr>
              <w:t>rganització d’activitats i esdeveniments esports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 w:rsidTr="001D51E9">
        <w:trPr>
          <w:trHeight w:hRule="exact" w:val="402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1D51E9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  <w:r w:rsidRPr="00200953">
              <w:rPr>
                <w:rFonts w:ascii="Verdana" w:hAnsi="Verdana" w:cs="Arial"/>
                <w:sz w:val="20"/>
                <w:lang w:val="ca-ES"/>
              </w:rPr>
              <w:t>Altres ingressos (especificar conceptes)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046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 w:cs="Arial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 w:cs="Arial"/>
                <w:sz w:val="20"/>
                <w:lang w:val="ca-ES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2607" w:type="dxa"/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72695" w:rsidRPr="00200953">
        <w:trPr>
          <w:trHeight w:hRule="exact" w:val="339"/>
        </w:trPr>
        <w:tc>
          <w:tcPr>
            <w:tcW w:w="5782" w:type="dxa"/>
            <w:gridSpan w:val="2"/>
            <w:tcBorders>
              <w:righ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TOTAL</w:t>
            </w:r>
          </w:p>
        </w:tc>
        <w:tc>
          <w:tcPr>
            <w:tcW w:w="2607" w:type="dxa"/>
            <w:tcBorders>
              <w:left w:val="nil"/>
            </w:tcBorders>
          </w:tcPr>
          <w:p w:rsidR="00B72695" w:rsidRPr="00200953" w:rsidRDefault="00B72695">
            <w:pPr>
              <w:spacing w:line="120" w:lineRule="exact"/>
              <w:rPr>
                <w:rFonts w:ascii="Verdana" w:hAnsi="Verdana"/>
                <w:sz w:val="20"/>
                <w:lang w:val="ca-ES"/>
              </w:rPr>
            </w:pPr>
          </w:p>
          <w:p w:rsidR="00B72695" w:rsidRPr="00200953" w:rsidRDefault="00B72695">
            <w:pPr>
              <w:tabs>
                <w:tab w:val="left" w:pos="-1249"/>
                <w:tab w:val="left" w:pos="-720"/>
                <w:tab w:val="left" w:pos="0"/>
                <w:tab w:val="left" w:pos="720"/>
                <w:tab w:val="left" w:pos="1440"/>
                <w:tab w:val="left" w:pos="2154"/>
                <w:tab w:val="left" w:pos="3117"/>
                <w:tab w:val="left" w:pos="3627"/>
                <w:tab w:val="left" w:pos="4320"/>
                <w:tab w:val="left" w:pos="4534"/>
                <w:tab w:val="left" w:pos="5040"/>
                <w:tab w:val="left" w:pos="5758"/>
                <w:tab w:val="left" w:pos="6480"/>
              </w:tabs>
              <w:spacing w:after="58"/>
              <w:jc w:val="right"/>
              <w:rPr>
                <w:rFonts w:ascii="Verdana" w:hAnsi="Verdana"/>
                <w:sz w:val="20"/>
                <w:lang w:val="ca-ES"/>
              </w:rPr>
            </w:pPr>
            <w:r w:rsidRPr="00200953">
              <w:rPr>
                <w:rFonts w:ascii="Verdana" w:hAnsi="Verdana"/>
                <w:b/>
                <w:sz w:val="20"/>
                <w:lang w:val="ca-ES"/>
              </w:rPr>
              <w:t>euros</w:t>
            </w:r>
          </w:p>
        </w:tc>
      </w:tr>
    </w:tbl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rPr>
          <w:rFonts w:ascii="Verdana" w:hAnsi="Verdana"/>
          <w:sz w:val="20"/>
          <w:lang w:val="ca-ES"/>
        </w:rPr>
      </w:pPr>
    </w:p>
    <w:p w:rsidR="00B72695" w:rsidRPr="00200953" w:rsidRDefault="00B72695">
      <w:pPr>
        <w:tabs>
          <w:tab w:val="left" w:pos="-1249"/>
          <w:tab w:val="left" w:pos="-720"/>
          <w:tab w:val="left" w:pos="0"/>
          <w:tab w:val="left" w:pos="720"/>
          <w:tab w:val="left" w:pos="1440"/>
          <w:tab w:val="left" w:pos="2154"/>
          <w:tab w:val="left" w:pos="3117"/>
          <w:tab w:val="left" w:pos="3627"/>
          <w:tab w:val="left" w:pos="4320"/>
          <w:tab w:val="left" w:pos="4534"/>
          <w:tab w:val="left" w:pos="5040"/>
          <w:tab w:val="left" w:pos="5758"/>
          <w:tab w:val="left" w:pos="6480"/>
        </w:tabs>
        <w:ind w:left="3627"/>
        <w:rPr>
          <w:rFonts w:ascii="Verdana" w:hAnsi="Verdana"/>
          <w:sz w:val="20"/>
          <w:lang w:val="ca-ES"/>
        </w:rPr>
      </w:pPr>
    </w:p>
    <w:sectPr w:rsidR="00B72695" w:rsidRPr="00200953" w:rsidSect="00B723C8">
      <w:headerReference w:type="default" r:id="rId8"/>
      <w:footerReference w:type="default" r:id="rId9"/>
      <w:headerReference w:type="first" r:id="rId10"/>
      <w:endnotePr>
        <w:numFmt w:val="decimal"/>
      </w:endnotePr>
      <w:type w:val="continuous"/>
      <w:pgSz w:w="11905" w:h="16837"/>
      <w:pgMar w:top="1701" w:right="1440" w:bottom="1015" w:left="1134" w:header="851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92" w:rsidRDefault="00463892">
      <w:r>
        <w:separator/>
      </w:r>
    </w:p>
  </w:endnote>
  <w:endnote w:type="continuationSeparator" w:id="0">
    <w:p w:rsidR="00463892" w:rsidRDefault="0046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53" w:rsidRDefault="00200953">
    <w:pPr>
      <w:pStyle w:val="Peu"/>
      <w:tabs>
        <w:tab w:val="clear" w:pos="8504"/>
        <w:tab w:val="right" w:pos="9072"/>
      </w:tabs>
      <w:rPr>
        <w:rFonts w:ascii="Verdana" w:hAnsi="Verdana"/>
        <w:sz w:val="12"/>
        <w:lang w:val="ca-ES"/>
      </w:rPr>
    </w:pPr>
    <w:r>
      <w:rPr>
        <w:lang w:val="ca-ES"/>
      </w:rPr>
      <w:tab/>
    </w: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 PAGE </w:instrText>
    </w:r>
    <w:r>
      <w:rPr>
        <w:rStyle w:val="Nmerodepgina"/>
        <w:rFonts w:ascii="Verdana" w:hAnsi="Verdana"/>
        <w:sz w:val="18"/>
      </w:rPr>
      <w:fldChar w:fldCharType="separate"/>
    </w:r>
    <w:r w:rsidR="009A66C7">
      <w:rPr>
        <w:rStyle w:val="Nmerodepgina"/>
        <w:rFonts w:ascii="Verdana" w:hAnsi="Verdana"/>
        <w:noProof/>
        <w:sz w:val="18"/>
      </w:rPr>
      <w:t>1</w:t>
    </w:r>
    <w:r>
      <w:rPr>
        <w:rStyle w:val="Nmerodepgina"/>
        <w:rFonts w:ascii="Verdana" w:hAnsi="Verdana"/>
        <w:sz w:val="18"/>
      </w:rPr>
      <w:fldChar w:fldCharType="end"/>
    </w:r>
    <w:r>
      <w:rPr>
        <w:rStyle w:val="Nmerodepgina"/>
        <w:rFonts w:ascii="Verdana" w:hAnsi="Verdana"/>
        <w:sz w:val="18"/>
      </w:rPr>
      <w:t>/</w:t>
    </w:r>
    <w:r w:rsidR="009A66C7">
      <w:fldChar w:fldCharType="begin"/>
    </w:r>
    <w:r w:rsidR="009A66C7">
      <w:instrText xml:space="preserve"> NUMPAGES   \* MERGEFORMAT </w:instrText>
    </w:r>
    <w:r w:rsidR="009A66C7">
      <w:fldChar w:fldCharType="separate"/>
    </w:r>
    <w:r w:rsidR="009A66C7" w:rsidRPr="009A66C7">
      <w:rPr>
        <w:rStyle w:val="Nmerodepgina"/>
        <w:rFonts w:ascii="Verdana" w:hAnsi="Verdana"/>
        <w:noProof/>
        <w:sz w:val="18"/>
      </w:rPr>
      <w:t>12</w:t>
    </w:r>
    <w:r w:rsidR="009A66C7">
      <w:rPr>
        <w:rStyle w:val="Nmerodepgina"/>
        <w:rFonts w:ascii="Verdana" w:hAnsi="Verdana"/>
        <w:noProof/>
        <w:sz w:val="18"/>
      </w:rPr>
      <w:fldChar w:fldCharType="end"/>
    </w:r>
    <w:r>
      <w:rPr>
        <w:rStyle w:val="Nmerodepgina"/>
        <w:rFonts w:ascii="Verdana" w:hAnsi="Verdana"/>
        <w:sz w:val="12"/>
      </w:rPr>
      <w:tab/>
    </w:r>
    <w:r w:rsidRPr="00A56EEF">
      <w:rPr>
        <w:rFonts w:ascii="Verdana" w:hAnsi="Verdana"/>
        <w:sz w:val="12"/>
        <w:szCs w:val="12"/>
        <w:lang w:val="ca-ES"/>
      </w:rPr>
      <w:fldChar w:fldCharType="begin"/>
    </w:r>
    <w:r w:rsidRPr="00A56EEF">
      <w:rPr>
        <w:rFonts w:ascii="Verdana" w:hAnsi="Verdana"/>
        <w:sz w:val="12"/>
        <w:szCs w:val="12"/>
        <w:lang w:val="ca-ES"/>
      </w:rPr>
      <w:instrText xml:space="preserve"> FILENAME </w:instrText>
    </w:r>
    <w:r w:rsidRPr="00A56EEF">
      <w:rPr>
        <w:rFonts w:ascii="Verdana" w:hAnsi="Verdana"/>
        <w:sz w:val="12"/>
        <w:szCs w:val="12"/>
        <w:lang w:val="ca-ES"/>
      </w:rPr>
      <w:fldChar w:fldCharType="separate"/>
    </w:r>
    <w:r w:rsidR="009A66C7">
      <w:rPr>
        <w:rFonts w:ascii="Verdana" w:hAnsi="Verdana"/>
        <w:noProof/>
        <w:sz w:val="12"/>
        <w:szCs w:val="12"/>
        <w:lang w:val="ca-ES"/>
      </w:rPr>
      <w:t>1.12.1 Annex esportives subvencions nominals per entitats 2024</w:t>
    </w:r>
    <w:r w:rsidRPr="00A56EEF">
      <w:rPr>
        <w:rFonts w:ascii="Verdana" w:hAnsi="Verdana"/>
        <w:sz w:val="12"/>
        <w:szCs w:val="12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92" w:rsidRDefault="00463892">
      <w:r>
        <w:separator/>
      </w:r>
    </w:p>
  </w:footnote>
  <w:footnote w:type="continuationSeparator" w:id="0">
    <w:p w:rsidR="00463892" w:rsidRDefault="00463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53" w:rsidRDefault="00200953">
    <w:pPr>
      <w:pStyle w:val="Capalera"/>
      <w:rPr>
        <w:lang w:val="ca-ES"/>
      </w:rPr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1933575</wp:posOffset>
          </wp:positionH>
          <wp:positionV relativeFrom="paragraph">
            <wp:posOffset>-43180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953" w:rsidRDefault="00200953">
    <w:pPr>
      <w:pStyle w:val="Capalera"/>
    </w:pPr>
    <w:r>
      <w:rPr>
        <w:noProof/>
        <w:snapToGrid/>
        <w:sz w:val="20"/>
        <w:lang w:val="ca-ES"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5080</wp:posOffset>
          </wp:positionV>
          <wp:extent cx="2171700" cy="424180"/>
          <wp:effectExtent l="19050" t="0" r="0" b="0"/>
          <wp:wrapSquare wrapText="bothSides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A.%1_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874E63"/>
    <w:multiLevelType w:val="hybridMultilevel"/>
    <w:tmpl w:val="DDCA1EF0"/>
    <w:lvl w:ilvl="0" w:tplc="F420F03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33BA2"/>
    <w:multiLevelType w:val="hybridMultilevel"/>
    <w:tmpl w:val="8F0E7E20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FB3F1D"/>
    <w:multiLevelType w:val="hybridMultilevel"/>
    <w:tmpl w:val="F4867BC6"/>
    <w:lvl w:ilvl="0" w:tplc="83306A0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78B4"/>
    <w:multiLevelType w:val="hybridMultilevel"/>
    <w:tmpl w:val="239804C4"/>
    <w:lvl w:ilvl="0" w:tplc="CB029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23B2D"/>
    <w:multiLevelType w:val="hybridMultilevel"/>
    <w:tmpl w:val="14F42D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A05F3F"/>
    <w:multiLevelType w:val="hybridMultilevel"/>
    <w:tmpl w:val="11F2BEC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4C36"/>
    <w:multiLevelType w:val="hybridMultilevel"/>
    <w:tmpl w:val="A79EF482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  <w:lvl w:ilvl="0">
        <w:start w:val="1"/>
        <w:numFmt w:val="decimal"/>
        <w:pStyle w:val="Level1"/>
        <w:lvlText w:val="A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3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B8"/>
    <w:rsid w:val="00021134"/>
    <w:rsid w:val="00082CB4"/>
    <w:rsid w:val="000B2F52"/>
    <w:rsid w:val="00115CA6"/>
    <w:rsid w:val="00127C0B"/>
    <w:rsid w:val="0013005F"/>
    <w:rsid w:val="00175E31"/>
    <w:rsid w:val="001921C4"/>
    <w:rsid w:val="001A260E"/>
    <w:rsid w:val="001D51E9"/>
    <w:rsid w:val="00200953"/>
    <w:rsid w:val="00223495"/>
    <w:rsid w:val="00235D9E"/>
    <w:rsid w:val="00280812"/>
    <w:rsid w:val="00321A20"/>
    <w:rsid w:val="0036095F"/>
    <w:rsid w:val="00395C2C"/>
    <w:rsid w:val="00405247"/>
    <w:rsid w:val="0041111B"/>
    <w:rsid w:val="00463892"/>
    <w:rsid w:val="00471B96"/>
    <w:rsid w:val="004C0D5B"/>
    <w:rsid w:val="004F0D4C"/>
    <w:rsid w:val="005105ED"/>
    <w:rsid w:val="005370EA"/>
    <w:rsid w:val="0054554F"/>
    <w:rsid w:val="005776FC"/>
    <w:rsid w:val="005A6AF9"/>
    <w:rsid w:val="005F7C08"/>
    <w:rsid w:val="00652261"/>
    <w:rsid w:val="00660D86"/>
    <w:rsid w:val="00671750"/>
    <w:rsid w:val="00693BA7"/>
    <w:rsid w:val="006D0212"/>
    <w:rsid w:val="006E3ECA"/>
    <w:rsid w:val="006F4C1D"/>
    <w:rsid w:val="00710E11"/>
    <w:rsid w:val="0073403E"/>
    <w:rsid w:val="00753928"/>
    <w:rsid w:val="0077081C"/>
    <w:rsid w:val="007C6E3F"/>
    <w:rsid w:val="00857EDB"/>
    <w:rsid w:val="00883615"/>
    <w:rsid w:val="00890EEA"/>
    <w:rsid w:val="00896FB8"/>
    <w:rsid w:val="00927625"/>
    <w:rsid w:val="0093114B"/>
    <w:rsid w:val="0098294A"/>
    <w:rsid w:val="00994751"/>
    <w:rsid w:val="009A18C0"/>
    <w:rsid w:val="009A66C7"/>
    <w:rsid w:val="009B2941"/>
    <w:rsid w:val="009D2CD4"/>
    <w:rsid w:val="00A71266"/>
    <w:rsid w:val="00AA1609"/>
    <w:rsid w:val="00AC56F8"/>
    <w:rsid w:val="00AD2D8B"/>
    <w:rsid w:val="00AF64C4"/>
    <w:rsid w:val="00B723C8"/>
    <w:rsid w:val="00B72695"/>
    <w:rsid w:val="00B84035"/>
    <w:rsid w:val="00B944AD"/>
    <w:rsid w:val="00BA5922"/>
    <w:rsid w:val="00BE1AE8"/>
    <w:rsid w:val="00BE1F44"/>
    <w:rsid w:val="00BE5EB5"/>
    <w:rsid w:val="00CB59A6"/>
    <w:rsid w:val="00D30DAB"/>
    <w:rsid w:val="00D43897"/>
    <w:rsid w:val="00D4564A"/>
    <w:rsid w:val="00D45F3A"/>
    <w:rsid w:val="00D86C6F"/>
    <w:rsid w:val="00E1442D"/>
    <w:rsid w:val="00E24B54"/>
    <w:rsid w:val="00E24C99"/>
    <w:rsid w:val="00E7190C"/>
    <w:rsid w:val="00E74463"/>
    <w:rsid w:val="00EE2F92"/>
    <w:rsid w:val="00F07124"/>
    <w:rsid w:val="00F1403E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6998BC0"/>
  <w15:docId w15:val="{815D00D7-5FF8-448C-B5B9-3D1F2DB7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s-ES"/>
    </w:rPr>
  </w:style>
  <w:style w:type="paragraph" w:styleId="Ttol1">
    <w:name w:val="heading 1"/>
    <w:basedOn w:val="Normal"/>
    <w:next w:val="Normal"/>
    <w:link w:val="Ttol1Car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center"/>
      <w:outlineLvl w:val="0"/>
    </w:pPr>
    <w:rPr>
      <w:rFonts w:ascii="Arial" w:hAnsi="Arial"/>
      <w:b/>
      <w:bCs/>
      <w:noProof/>
      <w:sz w:val="20"/>
      <w:lang w:val="es-ES"/>
    </w:rPr>
  </w:style>
  <w:style w:type="paragraph" w:styleId="Ttol2">
    <w:name w:val="heading 2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  <w:jc w:val="right"/>
      <w:outlineLvl w:val="1"/>
    </w:pPr>
    <w:rPr>
      <w:rFonts w:ascii="Arial" w:hAnsi="Arial"/>
      <w:b/>
      <w:noProof/>
      <w:sz w:val="20"/>
      <w:lang w:val="es-ES"/>
    </w:rPr>
  </w:style>
  <w:style w:type="paragraph" w:styleId="Ttol3">
    <w:name w:val="heading 3"/>
    <w:basedOn w:val="Normal"/>
    <w:next w:val="Normal"/>
    <w:qFormat/>
    <w:pPr>
      <w:keepNext/>
      <w:tabs>
        <w:tab w:val="right" w:pos="4806"/>
        <w:tab w:val="left" w:pos="5040"/>
        <w:tab w:val="left" w:pos="5758"/>
        <w:tab w:val="left" w:pos="6480"/>
      </w:tabs>
      <w:spacing w:after="58"/>
      <w:jc w:val="right"/>
      <w:outlineLvl w:val="2"/>
    </w:pPr>
    <w:rPr>
      <w:rFonts w:ascii="Arial" w:hAnsi="Arial" w:cs="Arial"/>
      <w:b/>
      <w:bCs/>
      <w:sz w:val="18"/>
      <w:lang w:val="ca-ES"/>
    </w:rPr>
  </w:style>
  <w:style w:type="paragraph" w:styleId="Ttol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Verdana" w:hAnsi="Verdana"/>
      <w:b/>
      <w:bCs/>
      <w:u w:val="single"/>
      <w:lang w:val="ca-ES"/>
    </w:rPr>
  </w:style>
  <w:style w:type="paragraph" w:styleId="Ttol5">
    <w:name w:val="heading 5"/>
    <w:basedOn w:val="Normal"/>
    <w:next w:val="Normal"/>
    <w:qFormat/>
    <w:pPr>
      <w:keepNext/>
      <w:tabs>
        <w:tab w:val="left" w:pos="-1272"/>
        <w:tab w:val="left" w:pos="-720"/>
        <w:tab w:val="left" w:pos="0"/>
        <w:tab w:val="left" w:pos="720"/>
        <w:tab w:val="left" w:pos="1440"/>
        <w:tab w:val="left" w:pos="2160"/>
        <w:tab w:val="left" w:pos="2868"/>
        <w:tab w:val="left" w:pos="3604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</w:tabs>
      <w:ind w:left="720" w:hanging="720"/>
      <w:outlineLvl w:val="4"/>
    </w:pPr>
    <w:rPr>
      <w:rFonts w:ascii="Verdana" w:hAnsi="Verdana"/>
      <w:b/>
      <w:lang w:val="es-ES"/>
    </w:rPr>
  </w:style>
  <w:style w:type="paragraph" w:styleId="Ttol6">
    <w:name w:val="heading 6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right" w:pos="9048"/>
      </w:tabs>
      <w:ind w:left="3117" w:hanging="3117"/>
      <w:outlineLvl w:val="5"/>
    </w:pPr>
    <w:rPr>
      <w:rFonts w:ascii="Verdana" w:hAnsi="Verdana"/>
      <w:b/>
      <w:bCs/>
      <w:sz w:val="20"/>
      <w:lang w:val="ca-ES"/>
    </w:rPr>
  </w:style>
  <w:style w:type="paragraph" w:styleId="Ttol7">
    <w:name w:val="heading 7"/>
    <w:basedOn w:val="Normal"/>
    <w:next w:val="Normal"/>
    <w:qFormat/>
    <w:pPr>
      <w:keepNext/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outlineLvl w:val="6"/>
    </w:pPr>
    <w:rPr>
      <w:rFonts w:ascii="Verdana" w:hAnsi="Verdana"/>
      <w:b/>
      <w:bCs/>
      <w:sz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ind w:left="1440" w:hanging="720"/>
    </w:pPr>
  </w:style>
  <w:style w:type="character" w:styleId="Enlla">
    <w:name w:val="Hyperlink"/>
    <w:rPr>
      <w:color w:val="0000FF"/>
      <w:u w:val="single"/>
    </w:rPr>
  </w:style>
  <w:style w:type="paragraph" w:styleId="Textindependent">
    <w:name w:val="Body Text"/>
    <w:basedOn w:val="Normal"/>
    <w:pPr>
      <w:tabs>
        <w:tab w:val="left" w:pos="-1249"/>
        <w:tab w:val="left" w:pos="-720"/>
        <w:tab w:val="left" w:pos="0"/>
        <w:tab w:val="left" w:pos="720"/>
        <w:tab w:val="left" w:pos="1440"/>
        <w:tab w:val="left" w:pos="2154"/>
        <w:tab w:val="left" w:pos="3117"/>
        <w:tab w:val="left" w:pos="3627"/>
        <w:tab w:val="left" w:pos="4320"/>
        <w:tab w:val="left" w:pos="4534"/>
        <w:tab w:val="left" w:pos="5040"/>
        <w:tab w:val="left" w:pos="5758"/>
        <w:tab w:val="left" w:pos="6480"/>
      </w:tabs>
      <w:spacing w:after="58"/>
    </w:pPr>
    <w:rPr>
      <w:rFonts w:ascii="Arial" w:hAnsi="Arial"/>
      <w:sz w:val="20"/>
      <w:lang w:val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</w:style>
  <w:style w:type="table" w:styleId="Taulaambquadrcula">
    <w:name w:val="Table Grid"/>
    <w:basedOn w:val="Taulanormal"/>
    <w:rsid w:val="00B8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ol1Car">
    <w:name w:val="Títol 1 Car"/>
    <w:basedOn w:val="Tipusdelletraperdefectedelpargraf"/>
    <w:link w:val="Ttol1"/>
    <w:rsid w:val="00200953"/>
    <w:rPr>
      <w:rFonts w:ascii="Arial" w:hAnsi="Arial"/>
      <w:b/>
      <w:bCs/>
      <w:noProof/>
      <w:snapToGrid w:val="0"/>
      <w:lang w:val="es-ES" w:eastAsia="es-ES"/>
    </w:rPr>
  </w:style>
  <w:style w:type="paragraph" w:styleId="Pargrafdellista">
    <w:name w:val="List Paragraph"/>
    <w:basedOn w:val="Normal"/>
    <w:uiPriority w:val="34"/>
    <w:qFormat/>
    <w:rsid w:val="0067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orts@castellarvalles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1492</Words>
  <Characters>8511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</vt:lpstr>
      <vt:lpstr>SOL</vt:lpstr>
    </vt:vector>
  </TitlesOfParts>
  <Company>Hewlett-Packard Company</Company>
  <LinksUpToDate>false</LinksUpToDate>
  <CharactersWithSpaces>9984</CharactersWithSpaces>
  <SharedDoc>false</SharedDoc>
  <HLinks>
    <vt:vector size="6" baseType="variant">
      <vt:variant>
        <vt:i4>7602250</vt:i4>
      </vt:variant>
      <vt:variant>
        <vt:i4>0</vt:i4>
      </vt:variant>
      <vt:variant>
        <vt:i4>0</vt:i4>
      </vt:variant>
      <vt:variant>
        <vt:i4>5</vt:i4>
      </vt:variant>
      <vt:variant>
        <vt:lpwstr>mailto:esports@castellarvalles.cat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</dc:title>
  <dc:creator>Personal</dc:creator>
  <cp:lastModifiedBy>Jaume Usall</cp:lastModifiedBy>
  <cp:revision>7</cp:revision>
  <cp:lastPrinted>2008-04-14T13:07:00Z</cp:lastPrinted>
  <dcterms:created xsi:type="dcterms:W3CDTF">2023-04-25T17:40:00Z</dcterms:created>
  <dcterms:modified xsi:type="dcterms:W3CDTF">2024-04-11T07:42:00Z</dcterms:modified>
</cp:coreProperties>
</file>